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BCB76" w14:textId="77777777" w:rsidR="00281104" w:rsidRDefault="00281104" w:rsidP="00281104">
      <w:pPr>
        <w:jc w:val="center"/>
        <w:rPr>
          <w:rFonts w:ascii="Times New Roman" w:hAnsi="Times New Roman" w:cs="Times New Roman"/>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Times New Roman" w:hAnsi="Times New Roman" w:cs="Times New Roman"/>
          <w:b/>
          <w:bCs/>
          <w:sz w:val="28"/>
          <w:szCs w:val="28"/>
        </w:rPr>
        <w:t>CRIMINAL JUSTICE ACT MENTORING PROGRAM</w:t>
      </w:r>
    </w:p>
    <w:p w14:paraId="4BC95B43" w14:textId="77777777" w:rsidR="00281104" w:rsidRDefault="00281104" w:rsidP="00281104">
      <w:pPr>
        <w:jc w:val="center"/>
        <w:rPr>
          <w:rFonts w:ascii="Times New Roman" w:hAnsi="Times New Roman" w:cs="Times New Roman"/>
          <w:b/>
          <w:bCs/>
          <w:sz w:val="24"/>
          <w:szCs w:val="24"/>
        </w:rPr>
      </w:pPr>
      <w:r>
        <w:rPr>
          <w:rFonts w:ascii="Times New Roman" w:hAnsi="Times New Roman" w:cs="Times New Roman"/>
          <w:b/>
          <w:bCs/>
          <w:sz w:val="24"/>
          <w:szCs w:val="24"/>
        </w:rPr>
        <w:t>Eastern District of New York</w:t>
      </w:r>
    </w:p>
    <w:p w14:paraId="06BEFAAD" w14:textId="77777777" w:rsidR="00281104" w:rsidRDefault="00281104" w:rsidP="00281104">
      <w:pPr>
        <w:jc w:val="center"/>
        <w:rPr>
          <w:rFonts w:ascii="Times New Roman" w:hAnsi="Times New Roman" w:cs="Times New Roman"/>
          <w:b/>
          <w:bCs/>
          <w:sz w:val="24"/>
          <w:szCs w:val="24"/>
        </w:rPr>
      </w:pPr>
    </w:p>
    <w:p w14:paraId="67A37073" w14:textId="77777777" w:rsidR="00281104" w:rsidRDefault="00281104" w:rsidP="00281104">
      <w:pPr>
        <w:jc w:val="center"/>
        <w:rPr>
          <w:rFonts w:ascii="Times New Roman" w:hAnsi="Times New Roman" w:cs="Times New Roman"/>
          <w:sz w:val="24"/>
          <w:szCs w:val="24"/>
        </w:rPr>
      </w:pPr>
      <w:r>
        <w:rPr>
          <w:rFonts w:ascii="Times New Roman" w:hAnsi="Times New Roman" w:cs="Times New Roman"/>
          <w:b/>
          <w:bCs/>
          <w:sz w:val="24"/>
          <w:szCs w:val="24"/>
        </w:rPr>
        <w:t>MENTEE EVALUATION FORM</w:t>
      </w:r>
    </w:p>
    <w:p w14:paraId="041DCF10" w14:textId="77777777" w:rsidR="00281104" w:rsidRDefault="00281104" w:rsidP="00281104">
      <w:pPr>
        <w:jc w:val="center"/>
        <w:rPr>
          <w:rFonts w:ascii="Times New Roman" w:hAnsi="Times New Roman" w:cs="Times New Roman"/>
          <w:b/>
          <w:bCs/>
          <w:sz w:val="22"/>
          <w:szCs w:val="22"/>
        </w:rPr>
      </w:pPr>
      <w:r>
        <w:rPr>
          <w:rFonts w:ascii="Times New Roman" w:hAnsi="Times New Roman" w:cs="Times New Roman"/>
          <w:b/>
          <w:bCs/>
          <w:sz w:val="22"/>
          <w:szCs w:val="22"/>
        </w:rPr>
        <w:t>(To be prepared by Mentor)</w:t>
      </w:r>
    </w:p>
    <w:p w14:paraId="069D3FC7" w14:textId="77777777" w:rsidR="00281104" w:rsidRDefault="00281104" w:rsidP="00281104">
      <w:pPr>
        <w:rPr>
          <w:rFonts w:ascii="Times New Roman" w:hAnsi="Times New Roman" w:cs="Times New Roman"/>
          <w:sz w:val="28"/>
          <w:szCs w:val="28"/>
        </w:rPr>
      </w:pPr>
    </w:p>
    <w:p w14:paraId="59A47A27" w14:textId="77777777" w:rsidR="00281104" w:rsidRPr="00281104" w:rsidRDefault="00281104" w:rsidP="00281104">
      <w:pPr>
        <w:jc w:val="both"/>
        <w:rPr>
          <w:rFonts w:ascii="Times New Roman" w:hAnsi="Times New Roman" w:cs="Times New Roman"/>
          <w:sz w:val="24"/>
          <w:szCs w:val="24"/>
        </w:rPr>
      </w:pPr>
      <w:r w:rsidRPr="00281104">
        <w:rPr>
          <w:rFonts w:ascii="Times New Roman" w:hAnsi="Times New Roman" w:cs="Times New Roman"/>
          <w:b/>
          <w:bCs/>
          <w:sz w:val="24"/>
          <w:szCs w:val="24"/>
        </w:rPr>
        <w:t>MENTOR:</w:t>
      </w:r>
    </w:p>
    <w:p w14:paraId="15EF013D" w14:textId="77777777" w:rsidR="00281104" w:rsidRPr="00281104" w:rsidRDefault="00281104" w:rsidP="00281104">
      <w:pPr>
        <w:tabs>
          <w:tab w:val="left" w:pos="720"/>
          <w:tab w:val="left" w:pos="1440"/>
        </w:tabs>
        <w:ind w:left="1440" w:hanging="1440"/>
        <w:jc w:val="both"/>
        <w:rPr>
          <w:rFonts w:ascii="Times New Roman" w:hAnsi="Times New Roman" w:cs="Times New Roman"/>
          <w:sz w:val="24"/>
          <w:szCs w:val="24"/>
        </w:rPr>
      </w:pPr>
      <w:r w:rsidRPr="00281104">
        <w:rPr>
          <w:rFonts w:ascii="Times New Roman" w:hAnsi="Times New Roman" w:cs="Times New Roman"/>
          <w:sz w:val="24"/>
          <w:szCs w:val="24"/>
        </w:rPr>
        <w:tab/>
        <w:t>Name:________________________________________________________</w:t>
      </w:r>
    </w:p>
    <w:p w14:paraId="0D0F3730" w14:textId="77777777" w:rsidR="00281104" w:rsidRPr="00281104" w:rsidRDefault="00281104" w:rsidP="00281104">
      <w:pPr>
        <w:ind w:left="720"/>
        <w:jc w:val="both"/>
        <w:rPr>
          <w:rFonts w:ascii="Times New Roman" w:hAnsi="Times New Roman" w:cs="Times New Roman"/>
          <w:sz w:val="24"/>
          <w:szCs w:val="24"/>
        </w:rPr>
      </w:pPr>
      <w:proofErr w:type="gramStart"/>
      <w:r w:rsidRPr="00281104">
        <w:rPr>
          <w:rFonts w:ascii="Times New Roman" w:hAnsi="Times New Roman" w:cs="Times New Roman"/>
          <w:sz w:val="24"/>
          <w:szCs w:val="24"/>
        </w:rPr>
        <w:t>Address:_</w:t>
      </w:r>
      <w:proofErr w:type="gramEnd"/>
      <w:r w:rsidRPr="00281104">
        <w:rPr>
          <w:rFonts w:ascii="Times New Roman" w:hAnsi="Times New Roman" w:cs="Times New Roman"/>
          <w:sz w:val="24"/>
          <w:szCs w:val="24"/>
        </w:rPr>
        <w:t>_____________________________________________________</w:t>
      </w:r>
    </w:p>
    <w:p w14:paraId="1BC4DE7E" w14:textId="77777777" w:rsidR="00281104" w:rsidRPr="00281104" w:rsidRDefault="00281104" w:rsidP="00281104">
      <w:pPr>
        <w:jc w:val="both"/>
        <w:rPr>
          <w:rFonts w:ascii="Times New Roman" w:hAnsi="Times New Roman" w:cs="Times New Roman"/>
          <w:sz w:val="24"/>
          <w:szCs w:val="24"/>
        </w:rPr>
      </w:pPr>
      <w:r w:rsidRPr="00281104">
        <w:rPr>
          <w:rFonts w:ascii="Times New Roman" w:hAnsi="Times New Roman" w:cs="Times New Roman"/>
          <w:sz w:val="24"/>
          <w:szCs w:val="24"/>
        </w:rPr>
        <w:tab/>
        <w:t xml:space="preserve">Office </w:t>
      </w:r>
      <w:proofErr w:type="gramStart"/>
      <w:r w:rsidRPr="00281104">
        <w:rPr>
          <w:rFonts w:ascii="Times New Roman" w:hAnsi="Times New Roman" w:cs="Times New Roman"/>
          <w:sz w:val="24"/>
          <w:szCs w:val="24"/>
        </w:rPr>
        <w:t>Telephone:_</w:t>
      </w:r>
      <w:proofErr w:type="gramEnd"/>
      <w:r w:rsidRPr="00281104">
        <w:rPr>
          <w:rFonts w:ascii="Times New Roman" w:hAnsi="Times New Roman" w:cs="Times New Roman"/>
          <w:sz w:val="24"/>
          <w:szCs w:val="24"/>
        </w:rPr>
        <w:t>_____________________________________________</w:t>
      </w:r>
    </w:p>
    <w:p w14:paraId="6A984822" w14:textId="77777777" w:rsidR="00281104" w:rsidRPr="00281104" w:rsidRDefault="00281104" w:rsidP="00281104">
      <w:pPr>
        <w:jc w:val="both"/>
        <w:rPr>
          <w:rFonts w:ascii="Times New Roman" w:hAnsi="Times New Roman" w:cs="Times New Roman"/>
          <w:sz w:val="24"/>
          <w:szCs w:val="24"/>
        </w:rPr>
      </w:pPr>
      <w:r w:rsidRPr="00281104">
        <w:rPr>
          <w:rFonts w:ascii="Times New Roman" w:hAnsi="Times New Roman" w:cs="Times New Roman"/>
          <w:sz w:val="24"/>
          <w:szCs w:val="24"/>
        </w:rPr>
        <w:tab/>
        <w:t xml:space="preserve">Cellular </w:t>
      </w:r>
      <w:proofErr w:type="gramStart"/>
      <w:r w:rsidRPr="00281104">
        <w:rPr>
          <w:rFonts w:ascii="Times New Roman" w:hAnsi="Times New Roman" w:cs="Times New Roman"/>
          <w:sz w:val="24"/>
          <w:szCs w:val="24"/>
        </w:rPr>
        <w:t>Telephone:_</w:t>
      </w:r>
      <w:proofErr w:type="gramEnd"/>
      <w:r w:rsidRPr="00281104">
        <w:rPr>
          <w:rFonts w:ascii="Times New Roman" w:hAnsi="Times New Roman" w:cs="Times New Roman"/>
          <w:sz w:val="24"/>
          <w:szCs w:val="24"/>
        </w:rPr>
        <w:t>___________________________________________</w:t>
      </w:r>
    </w:p>
    <w:p w14:paraId="6F1441AD" w14:textId="77777777" w:rsidR="00281104" w:rsidRPr="00281104" w:rsidRDefault="00281104" w:rsidP="00281104">
      <w:pPr>
        <w:jc w:val="both"/>
        <w:rPr>
          <w:rFonts w:ascii="Times New Roman" w:hAnsi="Times New Roman" w:cs="Times New Roman"/>
          <w:sz w:val="24"/>
          <w:szCs w:val="24"/>
        </w:rPr>
      </w:pPr>
      <w:r w:rsidRPr="00281104">
        <w:rPr>
          <w:rFonts w:ascii="Times New Roman" w:hAnsi="Times New Roman" w:cs="Times New Roman"/>
          <w:sz w:val="24"/>
          <w:szCs w:val="24"/>
        </w:rPr>
        <w:tab/>
        <w:t xml:space="preserve">Email </w:t>
      </w:r>
      <w:proofErr w:type="gramStart"/>
      <w:r w:rsidRPr="00281104">
        <w:rPr>
          <w:rFonts w:ascii="Times New Roman" w:hAnsi="Times New Roman" w:cs="Times New Roman"/>
          <w:sz w:val="24"/>
          <w:szCs w:val="24"/>
        </w:rPr>
        <w:t>Address:_</w:t>
      </w:r>
      <w:proofErr w:type="gramEnd"/>
      <w:r w:rsidRPr="00281104">
        <w:rPr>
          <w:rFonts w:ascii="Times New Roman" w:hAnsi="Times New Roman" w:cs="Times New Roman"/>
          <w:sz w:val="24"/>
          <w:szCs w:val="24"/>
        </w:rPr>
        <w:t>_______________________________________________</w:t>
      </w:r>
    </w:p>
    <w:p w14:paraId="77287751" w14:textId="77777777" w:rsidR="00281104" w:rsidRPr="00281104" w:rsidRDefault="00281104" w:rsidP="00281104">
      <w:pPr>
        <w:jc w:val="both"/>
        <w:rPr>
          <w:rFonts w:ascii="Times New Roman" w:hAnsi="Times New Roman" w:cs="Times New Roman"/>
          <w:sz w:val="24"/>
          <w:szCs w:val="24"/>
        </w:rPr>
      </w:pPr>
    </w:p>
    <w:p w14:paraId="667646CD" w14:textId="77777777" w:rsidR="00281104" w:rsidRPr="00281104" w:rsidRDefault="00281104" w:rsidP="00281104">
      <w:pPr>
        <w:jc w:val="both"/>
        <w:rPr>
          <w:rFonts w:ascii="Times New Roman" w:hAnsi="Times New Roman" w:cs="Times New Roman"/>
          <w:sz w:val="24"/>
          <w:szCs w:val="24"/>
        </w:rPr>
      </w:pPr>
      <w:r w:rsidRPr="00281104">
        <w:rPr>
          <w:rFonts w:ascii="Times New Roman" w:hAnsi="Times New Roman" w:cs="Times New Roman"/>
          <w:b/>
          <w:bCs/>
          <w:sz w:val="24"/>
          <w:szCs w:val="24"/>
        </w:rPr>
        <w:t>MENTEE:</w:t>
      </w:r>
    </w:p>
    <w:p w14:paraId="6287015C" w14:textId="77777777" w:rsidR="00281104" w:rsidRPr="00281104" w:rsidRDefault="00281104" w:rsidP="00281104">
      <w:pPr>
        <w:jc w:val="both"/>
        <w:rPr>
          <w:rFonts w:ascii="Times New Roman" w:hAnsi="Times New Roman" w:cs="Times New Roman"/>
          <w:sz w:val="24"/>
          <w:szCs w:val="24"/>
        </w:rPr>
      </w:pPr>
      <w:r w:rsidRPr="00281104">
        <w:rPr>
          <w:rFonts w:ascii="Times New Roman" w:hAnsi="Times New Roman" w:cs="Times New Roman"/>
          <w:sz w:val="24"/>
          <w:szCs w:val="24"/>
        </w:rPr>
        <w:tab/>
        <w:t>Name:________________________________________________________</w:t>
      </w:r>
    </w:p>
    <w:p w14:paraId="704C0CEC" w14:textId="77777777" w:rsidR="00281104" w:rsidRPr="00281104" w:rsidRDefault="00281104" w:rsidP="00281104">
      <w:pPr>
        <w:jc w:val="both"/>
        <w:rPr>
          <w:rFonts w:ascii="Times New Roman" w:hAnsi="Times New Roman" w:cs="Times New Roman"/>
          <w:sz w:val="24"/>
          <w:szCs w:val="24"/>
        </w:rPr>
      </w:pPr>
      <w:r w:rsidRPr="00281104">
        <w:rPr>
          <w:rFonts w:ascii="Times New Roman" w:hAnsi="Times New Roman" w:cs="Times New Roman"/>
          <w:sz w:val="24"/>
          <w:szCs w:val="24"/>
        </w:rPr>
        <w:tab/>
      </w:r>
      <w:proofErr w:type="gramStart"/>
      <w:r w:rsidRPr="00281104">
        <w:rPr>
          <w:rFonts w:ascii="Times New Roman" w:hAnsi="Times New Roman" w:cs="Times New Roman"/>
          <w:sz w:val="24"/>
          <w:szCs w:val="24"/>
        </w:rPr>
        <w:t>Address:_</w:t>
      </w:r>
      <w:proofErr w:type="gramEnd"/>
      <w:r w:rsidRPr="00281104">
        <w:rPr>
          <w:rFonts w:ascii="Times New Roman" w:hAnsi="Times New Roman" w:cs="Times New Roman"/>
          <w:sz w:val="24"/>
          <w:szCs w:val="24"/>
        </w:rPr>
        <w:t>____________________________________________________</w:t>
      </w:r>
    </w:p>
    <w:p w14:paraId="3098A628" w14:textId="77777777" w:rsidR="00281104" w:rsidRPr="00281104" w:rsidRDefault="00281104" w:rsidP="00281104">
      <w:pPr>
        <w:jc w:val="both"/>
        <w:rPr>
          <w:rFonts w:ascii="Times New Roman" w:hAnsi="Times New Roman" w:cs="Times New Roman"/>
          <w:sz w:val="24"/>
          <w:szCs w:val="24"/>
        </w:rPr>
      </w:pPr>
      <w:r w:rsidRPr="00281104">
        <w:rPr>
          <w:rFonts w:ascii="Times New Roman" w:hAnsi="Times New Roman" w:cs="Times New Roman"/>
          <w:sz w:val="24"/>
          <w:szCs w:val="24"/>
        </w:rPr>
        <w:tab/>
        <w:t xml:space="preserve">Office </w:t>
      </w:r>
      <w:proofErr w:type="gramStart"/>
      <w:r w:rsidRPr="00281104">
        <w:rPr>
          <w:rFonts w:ascii="Times New Roman" w:hAnsi="Times New Roman" w:cs="Times New Roman"/>
          <w:sz w:val="24"/>
          <w:szCs w:val="24"/>
        </w:rPr>
        <w:t>Telephone:_</w:t>
      </w:r>
      <w:proofErr w:type="gramEnd"/>
      <w:r w:rsidRPr="00281104">
        <w:rPr>
          <w:rFonts w:ascii="Times New Roman" w:hAnsi="Times New Roman" w:cs="Times New Roman"/>
          <w:sz w:val="24"/>
          <w:szCs w:val="24"/>
        </w:rPr>
        <w:t>_____________________________________________</w:t>
      </w:r>
    </w:p>
    <w:p w14:paraId="6B2B2013" w14:textId="77777777" w:rsidR="00281104" w:rsidRPr="00281104" w:rsidRDefault="00281104" w:rsidP="00281104">
      <w:pPr>
        <w:jc w:val="both"/>
        <w:rPr>
          <w:rFonts w:ascii="Times New Roman" w:hAnsi="Times New Roman" w:cs="Times New Roman"/>
          <w:sz w:val="24"/>
          <w:szCs w:val="24"/>
        </w:rPr>
      </w:pPr>
      <w:r w:rsidRPr="00281104">
        <w:rPr>
          <w:rFonts w:ascii="Times New Roman" w:hAnsi="Times New Roman" w:cs="Times New Roman"/>
          <w:sz w:val="24"/>
          <w:szCs w:val="24"/>
        </w:rPr>
        <w:tab/>
        <w:t xml:space="preserve">Cellular </w:t>
      </w:r>
      <w:proofErr w:type="gramStart"/>
      <w:r w:rsidRPr="00281104">
        <w:rPr>
          <w:rFonts w:ascii="Times New Roman" w:hAnsi="Times New Roman" w:cs="Times New Roman"/>
          <w:sz w:val="24"/>
          <w:szCs w:val="24"/>
        </w:rPr>
        <w:t>Telephone:_</w:t>
      </w:r>
      <w:proofErr w:type="gramEnd"/>
      <w:r w:rsidRPr="00281104">
        <w:rPr>
          <w:rFonts w:ascii="Times New Roman" w:hAnsi="Times New Roman" w:cs="Times New Roman"/>
          <w:sz w:val="24"/>
          <w:szCs w:val="24"/>
        </w:rPr>
        <w:t>___________________________________________</w:t>
      </w:r>
    </w:p>
    <w:p w14:paraId="707A670B" w14:textId="77777777" w:rsidR="00281104" w:rsidRPr="00281104" w:rsidRDefault="00281104" w:rsidP="00281104">
      <w:pPr>
        <w:jc w:val="both"/>
        <w:rPr>
          <w:rFonts w:ascii="Times New Roman" w:hAnsi="Times New Roman" w:cs="Times New Roman"/>
          <w:sz w:val="24"/>
          <w:szCs w:val="24"/>
        </w:rPr>
      </w:pPr>
      <w:r w:rsidRPr="00281104">
        <w:rPr>
          <w:rFonts w:ascii="Times New Roman" w:hAnsi="Times New Roman" w:cs="Times New Roman"/>
          <w:sz w:val="24"/>
          <w:szCs w:val="24"/>
        </w:rPr>
        <w:tab/>
        <w:t xml:space="preserve">Email </w:t>
      </w:r>
      <w:proofErr w:type="gramStart"/>
      <w:r w:rsidRPr="00281104">
        <w:rPr>
          <w:rFonts w:ascii="Times New Roman" w:hAnsi="Times New Roman" w:cs="Times New Roman"/>
          <w:sz w:val="24"/>
          <w:szCs w:val="24"/>
        </w:rPr>
        <w:t>Address:_</w:t>
      </w:r>
      <w:proofErr w:type="gramEnd"/>
      <w:r w:rsidRPr="00281104">
        <w:rPr>
          <w:rFonts w:ascii="Times New Roman" w:hAnsi="Times New Roman" w:cs="Times New Roman"/>
          <w:sz w:val="24"/>
          <w:szCs w:val="24"/>
        </w:rPr>
        <w:t xml:space="preserve">_______________________________________________ </w:t>
      </w:r>
    </w:p>
    <w:p w14:paraId="22D011CD" w14:textId="77777777" w:rsidR="00281104" w:rsidRPr="00281104" w:rsidRDefault="00281104" w:rsidP="00281104">
      <w:pPr>
        <w:jc w:val="both"/>
        <w:rPr>
          <w:rFonts w:ascii="Times New Roman" w:hAnsi="Times New Roman" w:cs="Times New Roman"/>
          <w:sz w:val="24"/>
          <w:szCs w:val="24"/>
        </w:rPr>
      </w:pPr>
    </w:p>
    <w:p w14:paraId="2347A23E" w14:textId="77777777" w:rsidR="00281104" w:rsidRPr="00281104" w:rsidRDefault="00281104" w:rsidP="00281104">
      <w:pPr>
        <w:tabs>
          <w:tab w:val="left" w:pos="0"/>
          <w:tab w:val="left" w:pos="720"/>
        </w:tabs>
        <w:ind w:firstLine="720"/>
        <w:jc w:val="both"/>
        <w:rPr>
          <w:rFonts w:ascii="Times New Roman" w:hAnsi="Times New Roman" w:cs="Times New Roman"/>
          <w:sz w:val="24"/>
          <w:szCs w:val="24"/>
        </w:rPr>
      </w:pPr>
      <w:r w:rsidRPr="00281104">
        <w:rPr>
          <w:rFonts w:ascii="Times New Roman" w:hAnsi="Times New Roman" w:cs="Times New Roman"/>
          <w:sz w:val="24"/>
          <w:szCs w:val="24"/>
        </w:rPr>
        <w:t>1.</w:t>
      </w:r>
      <w:r w:rsidRPr="00281104">
        <w:rPr>
          <w:rFonts w:ascii="Times New Roman" w:hAnsi="Times New Roman" w:cs="Times New Roman"/>
          <w:sz w:val="24"/>
          <w:szCs w:val="24"/>
        </w:rPr>
        <w:tab/>
      </w:r>
      <w:r w:rsidRPr="00281104">
        <w:rPr>
          <w:rFonts w:ascii="Times New Roman" w:hAnsi="Times New Roman" w:cs="Times New Roman"/>
          <w:b/>
          <w:bCs/>
          <w:sz w:val="24"/>
          <w:szCs w:val="24"/>
        </w:rPr>
        <w:t>Mentors:</w:t>
      </w:r>
      <w:r w:rsidRPr="00281104">
        <w:rPr>
          <w:rFonts w:ascii="Times New Roman" w:hAnsi="Times New Roman" w:cs="Times New Roman"/>
          <w:sz w:val="24"/>
          <w:szCs w:val="24"/>
        </w:rPr>
        <w:t xml:space="preserve">   As part of your participation in the Eastern District of New York’s</w:t>
      </w:r>
      <w:r>
        <w:rPr>
          <w:rFonts w:ascii="Times New Roman" w:hAnsi="Times New Roman" w:cs="Times New Roman"/>
          <w:sz w:val="24"/>
          <w:szCs w:val="24"/>
        </w:rPr>
        <w:t xml:space="preserve"> Criminal </w:t>
      </w:r>
      <w:r w:rsidRPr="00281104">
        <w:rPr>
          <w:rFonts w:ascii="Times New Roman" w:hAnsi="Times New Roman" w:cs="Times New Roman"/>
          <w:sz w:val="24"/>
          <w:szCs w:val="24"/>
        </w:rPr>
        <w:t xml:space="preserve">Justice Act Mentoring Program (the “Program”), you must complete this Mentee Evaluation Form.  </w:t>
      </w:r>
      <w:r w:rsidRPr="00281104">
        <w:rPr>
          <w:rFonts w:ascii="Times New Roman" w:hAnsi="Times New Roman" w:cs="Times New Roman"/>
          <w:i/>
          <w:iCs/>
          <w:sz w:val="24"/>
          <w:szCs w:val="24"/>
        </w:rPr>
        <w:t xml:space="preserve">The information contained in this evaluation is confidential. </w:t>
      </w:r>
      <w:r w:rsidRPr="00281104">
        <w:rPr>
          <w:rFonts w:ascii="Times New Roman" w:hAnsi="Times New Roman" w:cs="Times New Roman"/>
          <w:sz w:val="24"/>
          <w:szCs w:val="24"/>
        </w:rPr>
        <w:t xml:space="preserve">The information you provide will assist the Program </w:t>
      </w:r>
      <w:r w:rsidR="000B0C14">
        <w:rPr>
          <w:rFonts w:ascii="Times New Roman" w:hAnsi="Times New Roman" w:cs="Times New Roman"/>
          <w:sz w:val="24"/>
          <w:szCs w:val="24"/>
        </w:rPr>
        <w:t xml:space="preserve">in </w:t>
      </w:r>
      <w:r w:rsidRPr="00281104">
        <w:rPr>
          <w:rFonts w:ascii="Times New Roman" w:hAnsi="Times New Roman" w:cs="Times New Roman"/>
          <w:sz w:val="24"/>
          <w:szCs w:val="24"/>
        </w:rPr>
        <w:t>achiev</w:t>
      </w:r>
      <w:r w:rsidR="000B0C14">
        <w:rPr>
          <w:rFonts w:ascii="Times New Roman" w:hAnsi="Times New Roman" w:cs="Times New Roman"/>
          <w:sz w:val="24"/>
          <w:szCs w:val="24"/>
        </w:rPr>
        <w:t>ing</w:t>
      </w:r>
      <w:r w:rsidRPr="00281104">
        <w:rPr>
          <w:rFonts w:ascii="Times New Roman" w:hAnsi="Times New Roman" w:cs="Times New Roman"/>
          <w:sz w:val="24"/>
          <w:szCs w:val="24"/>
        </w:rPr>
        <w:t xml:space="preserve"> its goal of training qualified and committed practitioners in federal criminal practice and enabling them to qualify</w:t>
      </w:r>
      <w:r w:rsidR="000B0C14">
        <w:rPr>
          <w:rFonts w:ascii="Times New Roman" w:hAnsi="Times New Roman" w:cs="Times New Roman"/>
          <w:sz w:val="24"/>
          <w:szCs w:val="24"/>
        </w:rPr>
        <w:t xml:space="preserve"> for consideration </w:t>
      </w:r>
      <w:r w:rsidRPr="00281104">
        <w:rPr>
          <w:rFonts w:ascii="Times New Roman" w:hAnsi="Times New Roman" w:cs="Times New Roman"/>
          <w:sz w:val="24"/>
          <w:szCs w:val="24"/>
        </w:rPr>
        <w:t>for appointment to the Criminal Justice Act Panel (the “Panel”).  Please be as candid and thorough as possible.  We are looking for your honest evaluation of the Mentee’s performance.  We want to ascertain the Mentee’s initiative, availability, sense of responsibility, courtroom demeanor, written and oral advocacy skills, commitment to learning federal practice, practical legal skills, as well as</w:t>
      </w:r>
      <w:r>
        <w:rPr>
          <w:rFonts w:ascii="Times New Roman" w:hAnsi="Times New Roman" w:cs="Times New Roman"/>
          <w:sz w:val="24"/>
          <w:szCs w:val="24"/>
        </w:rPr>
        <w:t xml:space="preserve"> </w:t>
      </w:r>
      <w:r w:rsidRPr="00281104">
        <w:rPr>
          <w:rFonts w:ascii="Times New Roman" w:hAnsi="Times New Roman" w:cs="Times New Roman"/>
          <w:sz w:val="24"/>
          <w:szCs w:val="24"/>
        </w:rPr>
        <w:t xml:space="preserve">ability to communicate effectively with the client and other actors in the criminal justice system.   Finally, please rate your Mentee on a scale of 1-5, with 5 being the highest rating of excellence.  In using the rating system, please give concrete reasons for your ratings. </w:t>
      </w:r>
    </w:p>
    <w:p w14:paraId="0E27E3EB" w14:textId="77777777" w:rsidR="00281104" w:rsidRPr="00281104" w:rsidRDefault="00281104" w:rsidP="00281104">
      <w:pPr>
        <w:jc w:val="both"/>
        <w:rPr>
          <w:rFonts w:ascii="Times New Roman" w:hAnsi="Times New Roman" w:cs="Times New Roman"/>
          <w:sz w:val="24"/>
          <w:szCs w:val="24"/>
        </w:rPr>
      </w:pPr>
    </w:p>
    <w:p w14:paraId="2B5F551C" w14:textId="77777777" w:rsidR="00281104" w:rsidRPr="00281104" w:rsidRDefault="00281104" w:rsidP="00281104">
      <w:pPr>
        <w:tabs>
          <w:tab w:val="left" w:pos="720"/>
          <w:tab w:val="left" w:pos="1440"/>
        </w:tabs>
        <w:ind w:left="1440" w:hanging="1440"/>
        <w:jc w:val="both"/>
        <w:rPr>
          <w:rFonts w:ascii="Times New Roman" w:hAnsi="Times New Roman" w:cs="Times New Roman"/>
          <w:sz w:val="24"/>
          <w:szCs w:val="24"/>
        </w:rPr>
      </w:pPr>
      <w:r w:rsidRPr="00281104">
        <w:rPr>
          <w:rFonts w:ascii="Times New Roman" w:hAnsi="Times New Roman" w:cs="Times New Roman"/>
          <w:sz w:val="24"/>
          <w:szCs w:val="24"/>
        </w:rPr>
        <w:tab/>
        <w:t xml:space="preserve">2.  </w:t>
      </w:r>
      <w:r w:rsidRPr="00281104">
        <w:rPr>
          <w:rFonts w:ascii="Times New Roman" w:hAnsi="Times New Roman" w:cs="Times New Roman"/>
          <w:sz w:val="24"/>
          <w:szCs w:val="24"/>
        </w:rPr>
        <w:tab/>
        <w:t>The Committee seeks your feedback and evaluation of the Mentee in the following</w:t>
      </w:r>
      <w:r>
        <w:rPr>
          <w:rFonts w:ascii="Times New Roman" w:hAnsi="Times New Roman" w:cs="Times New Roman"/>
          <w:sz w:val="24"/>
          <w:szCs w:val="24"/>
        </w:rPr>
        <w:t xml:space="preserve"> </w:t>
      </w:r>
      <w:r w:rsidRPr="00281104">
        <w:rPr>
          <w:rFonts w:ascii="Times New Roman" w:hAnsi="Times New Roman" w:cs="Times New Roman"/>
          <w:sz w:val="24"/>
          <w:szCs w:val="24"/>
        </w:rPr>
        <w:t xml:space="preserve">practice areas:   </w:t>
      </w:r>
    </w:p>
    <w:p w14:paraId="0350E97E" w14:textId="77777777" w:rsidR="00281104" w:rsidRPr="00281104" w:rsidRDefault="00281104" w:rsidP="00281104">
      <w:pPr>
        <w:jc w:val="both"/>
        <w:rPr>
          <w:rFonts w:ascii="Times New Roman" w:hAnsi="Times New Roman" w:cs="Times New Roman"/>
          <w:sz w:val="24"/>
          <w:szCs w:val="24"/>
        </w:rPr>
      </w:pPr>
    </w:p>
    <w:p w14:paraId="521A43D7" w14:textId="77777777" w:rsidR="00281104" w:rsidRDefault="00281104" w:rsidP="00281104">
      <w:pPr>
        <w:ind w:left="1440"/>
        <w:jc w:val="both"/>
        <w:rPr>
          <w:rFonts w:ascii="Times New Roman" w:hAnsi="Times New Roman" w:cs="Times New Roman"/>
          <w:sz w:val="24"/>
          <w:szCs w:val="24"/>
        </w:rPr>
      </w:pPr>
      <w:r w:rsidRPr="00281104">
        <w:rPr>
          <w:rFonts w:ascii="Times New Roman" w:hAnsi="Times New Roman" w:cs="Times New Roman"/>
          <w:sz w:val="24"/>
          <w:szCs w:val="24"/>
        </w:rPr>
        <w:t>CASE PREPARATION AND PRACTICAL SKILLS (case theory and development</w:t>
      </w:r>
      <w:r w:rsidR="007D26E8">
        <w:rPr>
          <w:rFonts w:ascii="Times New Roman" w:hAnsi="Times New Roman" w:cs="Times New Roman"/>
          <w:sz w:val="24"/>
          <w:szCs w:val="24"/>
        </w:rPr>
        <w:t>,</w:t>
      </w:r>
      <w:r w:rsidRPr="00281104">
        <w:rPr>
          <w:rFonts w:ascii="Times New Roman" w:hAnsi="Times New Roman" w:cs="Times New Roman"/>
          <w:sz w:val="24"/>
          <w:szCs w:val="24"/>
        </w:rPr>
        <w:t xml:space="preserve"> factual and legal investigation, legal knowledge and judgment, familiarity with the Federal Sentencing Guidelines, Rules of Evidence and Criminal Procedure, the judges’ Individual Rules and Practices, and the Court’s local rules, and ability to comply with ECF requirements and use it effectively) </w:t>
      </w:r>
    </w:p>
    <w:p w14:paraId="54A96A5F" w14:textId="77777777" w:rsidR="000B0C14" w:rsidRPr="00281104" w:rsidRDefault="000B0C14" w:rsidP="00281104">
      <w:pPr>
        <w:ind w:left="1440"/>
        <w:jc w:val="both"/>
        <w:rPr>
          <w:rFonts w:ascii="Times New Roman" w:hAnsi="Times New Roman" w:cs="Times New Roman"/>
          <w:sz w:val="24"/>
          <w:szCs w:val="24"/>
        </w:rPr>
      </w:pPr>
    </w:p>
    <w:p w14:paraId="02629223" w14:textId="77777777" w:rsidR="00281104" w:rsidRPr="00281104" w:rsidRDefault="00281104" w:rsidP="00281104">
      <w:pPr>
        <w:ind w:left="1440"/>
        <w:jc w:val="both"/>
        <w:rPr>
          <w:rFonts w:ascii="Times New Roman" w:hAnsi="Times New Roman" w:cs="Times New Roman"/>
          <w:sz w:val="24"/>
          <w:szCs w:val="24"/>
        </w:rPr>
      </w:pPr>
      <w:r w:rsidRPr="00281104">
        <w:rPr>
          <w:rFonts w:ascii="Times New Roman" w:hAnsi="Times New Roman" w:cs="Times New Roman"/>
          <w:sz w:val="24"/>
          <w:szCs w:val="24"/>
        </w:rPr>
        <w:t>WRITTEN ADVOCACY (research skills, knowledge of applicable legal standards, clarity, precision, brevity, persuasiveness of arguments, and thoroughness of legal memoranda submitted in support of bail applications, pretrial and post-trial motions, sentencing and any other substantive proceedings)</w:t>
      </w:r>
    </w:p>
    <w:p w14:paraId="1A8CF11B" w14:textId="77777777" w:rsidR="00281104" w:rsidRPr="00281104" w:rsidRDefault="00281104" w:rsidP="00281104">
      <w:pPr>
        <w:jc w:val="both"/>
        <w:rPr>
          <w:rFonts w:ascii="Times New Roman" w:hAnsi="Times New Roman" w:cs="Times New Roman"/>
          <w:sz w:val="24"/>
          <w:szCs w:val="24"/>
        </w:rPr>
      </w:pPr>
    </w:p>
    <w:p w14:paraId="2C0A489E" w14:textId="77777777" w:rsidR="00281104" w:rsidRPr="00281104" w:rsidRDefault="00281104" w:rsidP="00281104">
      <w:pPr>
        <w:ind w:left="1440"/>
        <w:jc w:val="both"/>
        <w:rPr>
          <w:rFonts w:ascii="Times New Roman" w:hAnsi="Times New Roman" w:cs="Times New Roman"/>
          <w:sz w:val="24"/>
          <w:szCs w:val="24"/>
        </w:rPr>
      </w:pPr>
      <w:r w:rsidRPr="00281104">
        <w:rPr>
          <w:rFonts w:ascii="Times New Roman" w:hAnsi="Times New Roman" w:cs="Times New Roman"/>
          <w:sz w:val="24"/>
          <w:szCs w:val="24"/>
        </w:rPr>
        <w:t xml:space="preserve">ORAL ADVOCACY (courtroom skills, demeanor, poise, clarity and persuasiveness of arguments, responsiveness to concerns of the court in substantive proceedings, including, but not limited to bail hearings, oral arguments on motions, sentencing proceedings, and openings and summations at trial)  </w:t>
      </w:r>
    </w:p>
    <w:p w14:paraId="21909B89" w14:textId="77777777" w:rsidR="00281104" w:rsidRPr="00281104" w:rsidRDefault="00281104" w:rsidP="00281104">
      <w:pPr>
        <w:jc w:val="both"/>
        <w:rPr>
          <w:rFonts w:ascii="Times New Roman" w:hAnsi="Times New Roman" w:cs="Times New Roman"/>
          <w:sz w:val="24"/>
          <w:szCs w:val="24"/>
        </w:rPr>
      </w:pPr>
    </w:p>
    <w:p w14:paraId="43AB8AD8" w14:textId="77777777" w:rsidR="00281104" w:rsidRPr="00281104" w:rsidRDefault="00281104" w:rsidP="00281104">
      <w:pPr>
        <w:ind w:left="1440"/>
        <w:jc w:val="both"/>
        <w:rPr>
          <w:rFonts w:ascii="Times New Roman" w:hAnsi="Times New Roman" w:cs="Times New Roman"/>
          <w:sz w:val="24"/>
          <w:szCs w:val="24"/>
        </w:rPr>
      </w:pPr>
      <w:r w:rsidRPr="00281104">
        <w:rPr>
          <w:rFonts w:ascii="Times New Roman" w:hAnsi="Times New Roman" w:cs="Times New Roman"/>
          <w:sz w:val="24"/>
          <w:szCs w:val="24"/>
        </w:rPr>
        <w:t>ETHICS (grasp of and commitment to the Rules of Professional Responsibility in all aspects of the practice)</w:t>
      </w:r>
    </w:p>
    <w:p w14:paraId="26FA6387" w14:textId="77777777" w:rsidR="00281104" w:rsidRPr="00281104" w:rsidRDefault="00281104" w:rsidP="00281104">
      <w:pPr>
        <w:jc w:val="both"/>
        <w:rPr>
          <w:rFonts w:ascii="Times New Roman" w:hAnsi="Times New Roman" w:cs="Times New Roman"/>
          <w:sz w:val="24"/>
          <w:szCs w:val="24"/>
        </w:rPr>
      </w:pPr>
    </w:p>
    <w:p w14:paraId="6EC8EA76" w14:textId="77777777" w:rsidR="00281104" w:rsidRPr="00281104" w:rsidRDefault="00281104" w:rsidP="00281104">
      <w:pPr>
        <w:ind w:left="1440"/>
        <w:jc w:val="both"/>
        <w:rPr>
          <w:rFonts w:ascii="Times New Roman" w:hAnsi="Times New Roman" w:cs="Times New Roman"/>
          <w:sz w:val="24"/>
          <w:szCs w:val="24"/>
        </w:rPr>
      </w:pPr>
      <w:r w:rsidRPr="00281104">
        <w:rPr>
          <w:rFonts w:ascii="Times New Roman" w:hAnsi="Times New Roman" w:cs="Times New Roman"/>
          <w:sz w:val="24"/>
          <w:szCs w:val="24"/>
        </w:rPr>
        <w:t xml:space="preserve">TIME MANAGEMENT AND PLANNING (attendance, timeliness, management of cases)  </w:t>
      </w:r>
    </w:p>
    <w:p w14:paraId="2CD7A874" w14:textId="77777777" w:rsidR="00281104" w:rsidRPr="00281104" w:rsidRDefault="00281104" w:rsidP="00281104">
      <w:pPr>
        <w:jc w:val="both"/>
        <w:rPr>
          <w:rFonts w:ascii="Times New Roman" w:hAnsi="Times New Roman" w:cs="Times New Roman"/>
          <w:sz w:val="24"/>
          <w:szCs w:val="24"/>
        </w:rPr>
      </w:pPr>
    </w:p>
    <w:p w14:paraId="68664015" w14:textId="77777777" w:rsidR="00281104" w:rsidRPr="00281104" w:rsidRDefault="00281104" w:rsidP="00281104">
      <w:pPr>
        <w:ind w:left="1440"/>
        <w:jc w:val="both"/>
        <w:rPr>
          <w:rFonts w:ascii="Times New Roman" w:hAnsi="Times New Roman" w:cs="Times New Roman"/>
          <w:sz w:val="24"/>
          <w:szCs w:val="24"/>
        </w:rPr>
      </w:pPr>
      <w:r w:rsidRPr="00281104">
        <w:rPr>
          <w:rFonts w:ascii="Times New Roman" w:hAnsi="Times New Roman" w:cs="Times New Roman"/>
          <w:sz w:val="24"/>
          <w:szCs w:val="24"/>
        </w:rPr>
        <w:t>COMMUNICATION WITH CLIENT, CLIENT’S FAMILY AND DEFENSE WITNESSES (interviewing and counseling, willingness to visit incarcerated inmates at the facility)</w:t>
      </w:r>
    </w:p>
    <w:p w14:paraId="35B54C95" w14:textId="77777777" w:rsidR="00281104" w:rsidRPr="00281104" w:rsidRDefault="00281104" w:rsidP="00281104">
      <w:pPr>
        <w:jc w:val="both"/>
        <w:rPr>
          <w:rFonts w:ascii="Times New Roman" w:hAnsi="Times New Roman" w:cs="Times New Roman"/>
          <w:sz w:val="24"/>
          <w:szCs w:val="24"/>
        </w:rPr>
      </w:pPr>
      <w:r w:rsidRPr="00281104">
        <w:rPr>
          <w:rFonts w:ascii="Times New Roman" w:hAnsi="Times New Roman" w:cs="Times New Roman"/>
          <w:sz w:val="24"/>
          <w:szCs w:val="24"/>
        </w:rPr>
        <w:tab/>
      </w:r>
    </w:p>
    <w:p w14:paraId="0747B9A3" w14:textId="77777777" w:rsidR="00281104" w:rsidRPr="00281104" w:rsidRDefault="00281104" w:rsidP="00281104">
      <w:pPr>
        <w:ind w:left="1440"/>
        <w:jc w:val="both"/>
        <w:rPr>
          <w:rFonts w:ascii="Times New Roman" w:hAnsi="Times New Roman" w:cs="Times New Roman"/>
          <w:sz w:val="24"/>
          <w:szCs w:val="24"/>
        </w:rPr>
      </w:pPr>
      <w:r w:rsidRPr="00281104">
        <w:rPr>
          <w:rFonts w:ascii="Times New Roman" w:hAnsi="Times New Roman" w:cs="Times New Roman"/>
          <w:sz w:val="24"/>
          <w:szCs w:val="24"/>
        </w:rPr>
        <w:t xml:space="preserve">ABILITY TO COMMUNICATE (with court staff, representatives of various government agencies, such as Assistant U. S. Attorneys, </w:t>
      </w:r>
      <w:r>
        <w:rPr>
          <w:rFonts w:ascii="Times New Roman" w:hAnsi="Times New Roman" w:cs="Times New Roman"/>
          <w:sz w:val="24"/>
          <w:szCs w:val="24"/>
        </w:rPr>
        <w:t xml:space="preserve">Pretrial Services, </w:t>
      </w:r>
      <w:r w:rsidRPr="00281104">
        <w:rPr>
          <w:rFonts w:ascii="Times New Roman" w:hAnsi="Times New Roman" w:cs="Times New Roman"/>
          <w:sz w:val="24"/>
          <w:szCs w:val="24"/>
        </w:rPr>
        <w:t xml:space="preserve">U. S. Probation, Bureau of Prisons, and other non-legal support staff) </w:t>
      </w:r>
    </w:p>
    <w:p w14:paraId="65A95CF5" w14:textId="77777777" w:rsidR="00281104" w:rsidRPr="00281104" w:rsidRDefault="00281104" w:rsidP="00281104">
      <w:pPr>
        <w:jc w:val="both"/>
        <w:rPr>
          <w:rFonts w:ascii="Times New Roman" w:hAnsi="Times New Roman" w:cs="Times New Roman"/>
          <w:sz w:val="24"/>
          <w:szCs w:val="24"/>
        </w:rPr>
      </w:pPr>
    </w:p>
    <w:p w14:paraId="2D600C6E" w14:textId="77777777" w:rsidR="00281104" w:rsidRPr="00281104" w:rsidRDefault="00281104" w:rsidP="00281104">
      <w:pPr>
        <w:jc w:val="both"/>
        <w:rPr>
          <w:rFonts w:ascii="Times New Roman" w:hAnsi="Times New Roman" w:cs="Times New Roman"/>
          <w:sz w:val="24"/>
          <w:szCs w:val="24"/>
        </w:rPr>
      </w:pPr>
      <w:r>
        <w:rPr>
          <w:rFonts w:ascii="Times New Roman" w:hAnsi="Times New Roman" w:cs="Times New Roman"/>
          <w:sz w:val="24"/>
          <w:szCs w:val="24"/>
        </w:rPr>
        <w:tab/>
      </w:r>
      <w:r w:rsidRPr="00281104">
        <w:rPr>
          <w:rFonts w:ascii="Times New Roman" w:hAnsi="Times New Roman" w:cs="Times New Roman"/>
          <w:sz w:val="24"/>
          <w:szCs w:val="24"/>
        </w:rPr>
        <w:t>3.  Please note the caption and docket number of all matters the Mentee assisted in (you may attach additional pages if necessary, and, if so, please note the question number and  identifying information as set forth in the beginning of this form):</w:t>
      </w:r>
    </w:p>
    <w:p w14:paraId="58C9A13D" w14:textId="77777777" w:rsidR="00281104" w:rsidRPr="00281104" w:rsidRDefault="00281104" w:rsidP="00281104">
      <w:pPr>
        <w:jc w:val="both"/>
        <w:rPr>
          <w:rFonts w:ascii="Times New Roman" w:hAnsi="Times New Roman" w:cs="Times New Roman"/>
          <w:sz w:val="24"/>
          <w:szCs w:val="24"/>
        </w:rPr>
      </w:pPr>
      <w:r w:rsidRPr="0028110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w:t>
      </w:r>
    </w:p>
    <w:p w14:paraId="4A3B93BA" w14:textId="77777777" w:rsidR="00281104" w:rsidRPr="00281104" w:rsidRDefault="00281104" w:rsidP="00281104">
      <w:pPr>
        <w:jc w:val="both"/>
        <w:rPr>
          <w:rFonts w:ascii="Times New Roman" w:hAnsi="Times New Roman" w:cs="Times New Roman"/>
          <w:sz w:val="24"/>
          <w:szCs w:val="24"/>
        </w:rPr>
      </w:pPr>
    </w:p>
    <w:p w14:paraId="6A9F15FE" w14:textId="77777777" w:rsidR="00281104" w:rsidRPr="00281104" w:rsidRDefault="00281104" w:rsidP="00281104">
      <w:pPr>
        <w:ind w:left="720"/>
        <w:jc w:val="both"/>
        <w:rPr>
          <w:rFonts w:ascii="Times New Roman" w:hAnsi="Times New Roman" w:cs="Times New Roman"/>
          <w:sz w:val="24"/>
          <w:szCs w:val="24"/>
        </w:rPr>
      </w:pPr>
      <w:r w:rsidRPr="00281104">
        <w:rPr>
          <w:rFonts w:ascii="Times New Roman" w:hAnsi="Times New Roman" w:cs="Times New Roman"/>
          <w:sz w:val="24"/>
          <w:szCs w:val="24"/>
        </w:rPr>
        <w:t>4.  Please comment on and evaluate the Mentee’s abilities re: Case Preparation:</w:t>
      </w:r>
    </w:p>
    <w:p w14:paraId="741B9FCA" w14:textId="77777777" w:rsidR="00281104" w:rsidRPr="00281104" w:rsidRDefault="00281104" w:rsidP="00281104">
      <w:pPr>
        <w:jc w:val="both"/>
        <w:rPr>
          <w:rFonts w:ascii="Times New Roman" w:hAnsi="Times New Roman" w:cs="Times New Roman"/>
          <w:sz w:val="24"/>
          <w:szCs w:val="24"/>
        </w:rPr>
      </w:pPr>
      <w:r w:rsidRPr="0028110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w:t>
      </w:r>
    </w:p>
    <w:p w14:paraId="62CE0583" w14:textId="77777777" w:rsidR="00281104" w:rsidRPr="00281104" w:rsidRDefault="00281104" w:rsidP="00281104">
      <w:pPr>
        <w:jc w:val="both"/>
        <w:rPr>
          <w:rFonts w:ascii="Times New Roman" w:hAnsi="Times New Roman" w:cs="Times New Roman"/>
          <w:sz w:val="24"/>
          <w:szCs w:val="24"/>
          <w:u w:val="single"/>
        </w:rPr>
      </w:pPr>
      <w:r w:rsidRPr="00281104">
        <w:rPr>
          <w:rFonts w:ascii="Times New Roman" w:hAnsi="Times New Roman" w:cs="Times New Roman"/>
          <w:sz w:val="24"/>
          <w:szCs w:val="24"/>
          <w:u w:val="single"/>
        </w:rPr>
        <w:t xml:space="preserve">                                                                                                                                                           </w:t>
      </w:r>
    </w:p>
    <w:p w14:paraId="14B6599F" w14:textId="77777777" w:rsidR="00281104" w:rsidRPr="00281104" w:rsidRDefault="00281104" w:rsidP="00281104">
      <w:pPr>
        <w:tabs>
          <w:tab w:val="left" w:pos="720"/>
          <w:tab w:val="left" w:pos="1440"/>
        </w:tabs>
        <w:ind w:left="1440" w:hanging="720"/>
        <w:jc w:val="both"/>
        <w:rPr>
          <w:rFonts w:ascii="Times New Roman" w:hAnsi="Times New Roman" w:cs="Times New Roman"/>
          <w:sz w:val="24"/>
          <w:szCs w:val="24"/>
        </w:rPr>
      </w:pPr>
      <w:r w:rsidRPr="00281104">
        <w:rPr>
          <w:rFonts w:ascii="Times New Roman" w:hAnsi="Times New Roman" w:cs="Times New Roman"/>
          <w:sz w:val="24"/>
          <w:szCs w:val="24"/>
        </w:rPr>
        <w:lastRenderedPageBreak/>
        <w:t>5.</w:t>
      </w:r>
      <w:r w:rsidRPr="00281104">
        <w:rPr>
          <w:rFonts w:ascii="Times New Roman" w:hAnsi="Times New Roman" w:cs="Times New Roman"/>
          <w:sz w:val="24"/>
          <w:szCs w:val="24"/>
        </w:rPr>
        <w:tab/>
        <w:t>Please comment on and evaluate the Mentee’s written advocacy skills:</w:t>
      </w:r>
      <w:r w:rsidRPr="00281104">
        <w:rPr>
          <w:rFonts w:ascii="Times New Roman" w:hAnsi="Times New Roman" w:cs="Times New Roman"/>
          <w:sz w:val="24"/>
          <w:szCs w:val="24"/>
        </w:rPr>
        <w:tab/>
      </w:r>
    </w:p>
    <w:p w14:paraId="3298D2DF" w14:textId="77777777" w:rsidR="00281104" w:rsidRPr="00281104" w:rsidRDefault="00281104" w:rsidP="00281104">
      <w:pPr>
        <w:jc w:val="both"/>
        <w:rPr>
          <w:rFonts w:ascii="Times New Roman" w:hAnsi="Times New Roman" w:cs="Times New Roman"/>
          <w:sz w:val="24"/>
          <w:szCs w:val="24"/>
          <w:u w:val="single"/>
        </w:rPr>
      </w:pPr>
      <w:r w:rsidRPr="0028110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DE9200" w14:textId="77777777" w:rsidR="00281104" w:rsidRPr="00281104" w:rsidRDefault="00281104" w:rsidP="00281104">
      <w:pPr>
        <w:jc w:val="both"/>
        <w:rPr>
          <w:rFonts w:ascii="Times New Roman" w:hAnsi="Times New Roman" w:cs="Times New Roman"/>
          <w:sz w:val="24"/>
          <w:szCs w:val="24"/>
          <w:u w:val="single"/>
        </w:rPr>
      </w:pPr>
    </w:p>
    <w:p w14:paraId="1493CD70" w14:textId="77777777" w:rsidR="00281104" w:rsidRPr="00281104" w:rsidRDefault="00281104" w:rsidP="00281104">
      <w:pPr>
        <w:tabs>
          <w:tab w:val="left" w:pos="720"/>
          <w:tab w:val="left" w:pos="1440"/>
        </w:tabs>
        <w:ind w:left="1440" w:hanging="720"/>
        <w:jc w:val="both"/>
        <w:rPr>
          <w:rFonts w:ascii="Times New Roman" w:hAnsi="Times New Roman" w:cs="Times New Roman"/>
          <w:sz w:val="24"/>
          <w:szCs w:val="24"/>
        </w:rPr>
      </w:pPr>
      <w:r w:rsidRPr="00281104">
        <w:rPr>
          <w:rFonts w:ascii="Times New Roman" w:hAnsi="Times New Roman" w:cs="Times New Roman"/>
          <w:sz w:val="24"/>
          <w:szCs w:val="24"/>
        </w:rPr>
        <w:t xml:space="preserve">6. </w:t>
      </w:r>
      <w:r w:rsidRPr="00281104">
        <w:rPr>
          <w:rFonts w:ascii="Times New Roman" w:hAnsi="Times New Roman" w:cs="Times New Roman"/>
          <w:sz w:val="24"/>
          <w:szCs w:val="24"/>
        </w:rPr>
        <w:tab/>
        <w:t xml:space="preserve">Please comment on and evaluate the Mentee’s oral advocacy skills:         </w:t>
      </w:r>
    </w:p>
    <w:p w14:paraId="053D0773" w14:textId="77777777" w:rsidR="00281104" w:rsidRPr="00281104" w:rsidRDefault="00281104" w:rsidP="00281104">
      <w:pPr>
        <w:jc w:val="both"/>
        <w:rPr>
          <w:rFonts w:ascii="Times New Roman" w:hAnsi="Times New Roman" w:cs="Times New Roman"/>
          <w:sz w:val="24"/>
          <w:szCs w:val="24"/>
          <w:u w:val="single"/>
        </w:rPr>
      </w:pPr>
      <w:r w:rsidRPr="00281104">
        <w:rPr>
          <w:rFonts w:ascii="Times New Roman" w:hAnsi="Times New Roman" w:cs="Times New Roman"/>
          <w:sz w:val="24"/>
          <w:szCs w:val="24"/>
        </w:rPr>
        <w:t>_</w:t>
      </w:r>
      <w:r>
        <w:rPr>
          <w:rFonts w:ascii="Times New Roman" w:hAnsi="Times New Roman" w:cs="Times New Roman"/>
          <w:sz w:val="24"/>
          <w:szCs w:val="24"/>
        </w:rPr>
        <w:t>___________________________________________________________________________________________________________________________________________________________</w:t>
      </w:r>
      <w:r w:rsidRPr="00281104">
        <w:rPr>
          <w:rFonts w:ascii="Times New Roman" w:hAnsi="Times New Roman" w:cs="Times New Roman"/>
          <w:sz w:val="24"/>
          <w:szCs w:val="24"/>
        </w:rPr>
        <w:t>____________________________________________________________________________</w:t>
      </w:r>
      <w:r w:rsidR="00925B3D">
        <w:rPr>
          <w:rFonts w:ascii="Times New Roman" w:hAnsi="Times New Roman" w:cs="Times New Roman"/>
          <w:sz w:val="24"/>
          <w:szCs w:val="24"/>
        </w:rPr>
        <w:t>__</w:t>
      </w:r>
      <w:r w:rsidRPr="00281104">
        <w:rPr>
          <w:rFonts w:ascii="Times New Roman" w:hAnsi="Times New Roman" w:cs="Times New Roman"/>
          <w:sz w:val="24"/>
          <w:szCs w:val="24"/>
          <w:u w:val="single"/>
        </w:rPr>
        <w:t xml:space="preserve">                                                                                                                                                            </w:t>
      </w:r>
    </w:p>
    <w:p w14:paraId="11537E61" w14:textId="77777777" w:rsidR="00281104" w:rsidRPr="00281104" w:rsidRDefault="00281104" w:rsidP="00281104">
      <w:pPr>
        <w:jc w:val="both"/>
        <w:rPr>
          <w:rFonts w:ascii="Times New Roman" w:hAnsi="Times New Roman" w:cs="Times New Roman"/>
          <w:sz w:val="24"/>
          <w:szCs w:val="24"/>
        </w:rPr>
      </w:pPr>
      <w:r w:rsidRPr="0028110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23FA2C" w14:textId="77777777" w:rsidR="00281104" w:rsidRPr="00281104" w:rsidRDefault="00281104" w:rsidP="00281104">
      <w:pPr>
        <w:jc w:val="both"/>
        <w:rPr>
          <w:rFonts w:ascii="Times New Roman" w:hAnsi="Times New Roman" w:cs="Times New Roman"/>
          <w:sz w:val="24"/>
          <w:szCs w:val="24"/>
          <w:u w:val="single"/>
        </w:rPr>
      </w:pPr>
    </w:p>
    <w:p w14:paraId="3E4146E5" w14:textId="77777777" w:rsidR="00281104" w:rsidRPr="00281104" w:rsidRDefault="00281104" w:rsidP="000B0C14">
      <w:pPr>
        <w:tabs>
          <w:tab w:val="left" w:pos="0"/>
          <w:tab w:val="left" w:pos="720"/>
        </w:tabs>
        <w:ind w:firstLine="720"/>
        <w:jc w:val="both"/>
        <w:rPr>
          <w:rFonts w:ascii="Times New Roman" w:hAnsi="Times New Roman" w:cs="Times New Roman"/>
          <w:sz w:val="24"/>
          <w:szCs w:val="24"/>
          <w:u w:val="single"/>
        </w:rPr>
      </w:pPr>
      <w:r w:rsidRPr="00281104">
        <w:rPr>
          <w:rFonts w:ascii="Times New Roman" w:hAnsi="Times New Roman" w:cs="Times New Roman"/>
          <w:sz w:val="24"/>
          <w:szCs w:val="24"/>
        </w:rPr>
        <w:t xml:space="preserve">7. </w:t>
      </w:r>
      <w:r w:rsidRPr="00281104">
        <w:rPr>
          <w:rFonts w:ascii="Times New Roman" w:hAnsi="Times New Roman" w:cs="Times New Roman"/>
          <w:sz w:val="24"/>
          <w:szCs w:val="24"/>
        </w:rPr>
        <w:tab/>
        <w:t xml:space="preserve">Please comment on and evaluate the Mentee’s ethical practice and decision making: </w:t>
      </w:r>
      <w:r w:rsidRPr="00281104">
        <w:rPr>
          <w:rFonts w:ascii="Times New Roman" w:hAnsi="Times New Roman" w:cs="Times New Roman"/>
          <w:sz w:val="24"/>
          <w:szCs w:val="24"/>
          <w:u w:val="single"/>
        </w:rPr>
        <w:t xml:space="preserve">                                                                                                                                                            </w:t>
      </w:r>
    </w:p>
    <w:p w14:paraId="6949A205" w14:textId="77777777" w:rsidR="00281104" w:rsidRPr="00281104" w:rsidRDefault="00281104" w:rsidP="00281104">
      <w:pPr>
        <w:jc w:val="both"/>
        <w:rPr>
          <w:rFonts w:ascii="Times New Roman" w:hAnsi="Times New Roman" w:cs="Times New Roman"/>
          <w:sz w:val="24"/>
          <w:szCs w:val="24"/>
        </w:rPr>
      </w:pPr>
      <w:r w:rsidRPr="0028110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D98A0F" w14:textId="77777777" w:rsidR="00281104" w:rsidRDefault="00925B3D" w:rsidP="00281104">
      <w:pPr>
        <w:jc w:val="both"/>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w:t>
      </w:r>
    </w:p>
    <w:p w14:paraId="5C923F09" w14:textId="77777777" w:rsidR="00925B3D" w:rsidRPr="00281104" w:rsidRDefault="00925B3D" w:rsidP="00281104">
      <w:pPr>
        <w:jc w:val="both"/>
        <w:rPr>
          <w:rFonts w:ascii="Times New Roman" w:hAnsi="Times New Roman" w:cs="Times New Roman"/>
          <w:sz w:val="24"/>
          <w:szCs w:val="24"/>
          <w:u w:val="single"/>
        </w:rPr>
      </w:pPr>
    </w:p>
    <w:p w14:paraId="71891116" w14:textId="77777777" w:rsidR="00281104" w:rsidRPr="00281104" w:rsidRDefault="00281104" w:rsidP="000B0C14">
      <w:pPr>
        <w:tabs>
          <w:tab w:val="left" w:pos="0"/>
          <w:tab w:val="left" w:pos="720"/>
        </w:tabs>
        <w:ind w:firstLine="720"/>
        <w:jc w:val="both"/>
        <w:rPr>
          <w:rFonts w:ascii="Times New Roman" w:hAnsi="Times New Roman" w:cs="Times New Roman"/>
          <w:sz w:val="24"/>
          <w:szCs w:val="24"/>
          <w:u w:val="single"/>
        </w:rPr>
      </w:pPr>
      <w:r w:rsidRPr="00281104">
        <w:rPr>
          <w:rFonts w:ascii="Times New Roman" w:hAnsi="Times New Roman" w:cs="Times New Roman"/>
          <w:sz w:val="24"/>
          <w:szCs w:val="24"/>
        </w:rPr>
        <w:t>8.</w:t>
      </w:r>
      <w:r w:rsidRPr="00281104">
        <w:rPr>
          <w:rFonts w:ascii="Times New Roman" w:hAnsi="Times New Roman" w:cs="Times New Roman"/>
          <w:sz w:val="24"/>
          <w:szCs w:val="24"/>
        </w:rPr>
        <w:tab/>
        <w:t xml:space="preserve">Please comment on and evaluate the Mentee’s time management and planning skills: </w:t>
      </w:r>
      <w:r w:rsidRPr="00281104">
        <w:rPr>
          <w:rFonts w:ascii="Times New Roman" w:hAnsi="Times New Roman" w:cs="Times New Roman"/>
          <w:sz w:val="24"/>
          <w:szCs w:val="24"/>
          <w:u w:val="single"/>
        </w:rPr>
        <w:t xml:space="preserve">                                                                                                                                                           </w:t>
      </w:r>
    </w:p>
    <w:p w14:paraId="32616A82" w14:textId="77777777" w:rsidR="00281104" w:rsidRPr="00281104" w:rsidRDefault="00281104" w:rsidP="00281104">
      <w:pPr>
        <w:jc w:val="both"/>
        <w:rPr>
          <w:rFonts w:ascii="Times New Roman" w:hAnsi="Times New Roman" w:cs="Times New Roman"/>
          <w:sz w:val="24"/>
          <w:szCs w:val="24"/>
        </w:rPr>
      </w:pPr>
      <w:r w:rsidRPr="0028110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3FDE42" w14:textId="77777777" w:rsidR="00281104" w:rsidRPr="00281104" w:rsidRDefault="00281104" w:rsidP="00281104">
      <w:pPr>
        <w:jc w:val="both"/>
        <w:rPr>
          <w:rFonts w:ascii="Times New Roman" w:hAnsi="Times New Roman" w:cs="Times New Roman"/>
          <w:sz w:val="24"/>
          <w:szCs w:val="24"/>
        </w:rPr>
      </w:pPr>
    </w:p>
    <w:p w14:paraId="533E6C6E" w14:textId="77777777" w:rsidR="00281104" w:rsidRPr="00281104" w:rsidRDefault="00281104" w:rsidP="000B0C14">
      <w:pPr>
        <w:tabs>
          <w:tab w:val="left" w:pos="0"/>
          <w:tab w:val="left" w:pos="720"/>
        </w:tabs>
        <w:ind w:firstLine="720"/>
        <w:jc w:val="both"/>
        <w:rPr>
          <w:rFonts w:ascii="Times New Roman" w:hAnsi="Times New Roman" w:cs="Times New Roman"/>
          <w:sz w:val="24"/>
          <w:szCs w:val="24"/>
          <w:u w:val="single"/>
        </w:rPr>
      </w:pPr>
      <w:r w:rsidRPr="00281104">
        <w:rPr>
          <w:rFonts w:ascii="Times New Roman" w:hAnsi="Times New Roman" w:cs="Times New Roman"/>
          <w:sz w:val="24"/>
          <w:szCs w:val="24"/>
        </w:rPr>
        <w:lastRenderedPageBreak/>
        <w:t>9.</w:t>
      </w:r>
      <w:r w:rsidRPr="00281104">
        <w:rPr>
          <w:rFonts w:ascii="Times New Roman" w:hAnsi="Times New Roman" w:cs="Times New Roman"/>
          <w:sz w:val="24"/>
          <w:szCs w:val="24"/>
        </w:rPr>
        <w:tab/>
        <w:t>Please comment on and evaluate the Mentee’s ability to communicate with the client,</w:t>
      </w:r>
      <w:r w:rsidR="00925B3D">
        <w:rPr>
          <w:rFonts w:ascii="Times New Roman" w:hAnsi="Times New Roman" w:cs="Times New Roman"/>
          <w:sz w:val="24"/>
          <w:szCs w:val="24"/>
        </w:rPr>
        <w:t xml:space="preserve"> </w:t>
      </w:r>
      <w:r w:rsidRPr="00281104">
        <w:rPr>
          <w:rFonts w:ascii="Times New Roman" w:hAnsi="Times New Roman" w:cs="Times New Roman"/>
          <w:sz w:val="24"/>
          <w:szCs w:val="24"/>
        </w:rPr>
        <w:t xml:space="preserve">client’s family, and defense witnesses: </w:t>
      </w:r>
      <w:r w:rsidRPr="00281104">
        <w:rPr>
          <w:rFonts w:ascii="Times New Roman" w:hAnsi="Times New Roman" w:cs="Times New Roman"/>
          <w:sz w:val="24"/>
          <w:szCs w:val="24"/>
          <w:u w:val="single"/>
        </w:rPr>
        <w:t xml:space="preserve">                                                                                                                                                            </w:t>
      </w:r>
    </w:p>
    <w:p w14:paraId="1CD2ABBA" w14:textId="77777777" w:rsidR="00281104" w:rsidRPr="00281104" w:rsidRDefault="00281104" w:rsidP="00281104">
      <w:pPr>
        <w:jc w:val="both"/>
        <w:rPr>
          <w:rFonts w:ascii="Times New Roman" w:hAnsi="Times New Roman" w:cs="Times New Roman"/>
          <w:sz w:val="24"/>
          <w:szCs w:val="24"/>
          <w:u w:val="single"/>
        </w:rPr>
      </w:pPr>
      <w:r w:rsidRPr="0028110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12CA66" w14:textId="77777777" w:rsidR="00281104" w:rsidRPr="00281104" w:rsidRDefault="00281104" w:rsidP="00281104">
      <w:pPr>
        <w:jc w:val="both"/>
        <w:rPr>
          <w:rFonts w:ascii="Times New Roman" w:hAnsi="Times New Roman" w:cs="Times New Roman"/>
          <w:sz w:val="24"/>
          <w:szCs w:val="24"/>
          <w:u w:val="single"/>
        </w:rPr>
      </w:pPr>
    </w:p>
    <w:p w14:paraId="40EB7E00" w14:textId="77777777" w:rsidR="00281104" w:rsidRPr="00281104" w:rsidRDefault="00281104" w:rsidP="000B0C14">
      <w:pPr>
        <w:tabs>
          <w:tab w:val="left" w:pos="0"/>
          <w:tab w:val="left" w:pos="720"/>
        </w:tabs>
        <w:ind w:firstLine="720"/>
        <w:jc w:val="both"/>
        <w:rPr>
          <w:rFonts w:ascii="Times New Roman" w:hAnsi="Times New Roman" w:cs="Times New Roman"/>
          <w:sz w:val="24"/>
          <w:szCs w:val="24"/>
          <w:u w:val="single"/>
        </w:rPr>
      </w:pPr>
      <w:r w:rsidRPr="00281104">
        <w:rPr>
          <w:rFonts w:ascii="Times New Roman" w:hAnsi="Times New Roman" w:cs="Times New Roman"/>
          <w:sz w:val="24"/>
          <w:szCs w:val="24"/>
        </w:rPr>
        <w:t>10.</w:t>
      </w:r>
      <w:r w:rsidRPr="00281104">
        <w:rPr>
          <w:rFonts w:ascii="Times New Roman" w:hAnsi="Times New Roman" w:cs="Times New Roman"/>
          <w:sz w:val="24"/>
          <w:szCs w:val="24"/>
        </w:rPr>
        <w:tab/>
        <w:t>Please comment on and evaluate the Mentee’s ability to communicate with the court</w:t>
      </w:r>
      <w:r w:rsidR="00925B3D">
        <w:rPr>
          <w:rFonts w:ascii="Times New Roman" w:hAnsi="Times New Roman" w:cs="Times New Roman"/>
          <w:sz w:val="24"/>
          <w:szCs w:val="24"/>
        </w:rPr>
        <w:t xml:space="preserve"> </w:t>
      </w:r>
      <w:r w:rsidRPr="00281104">
        <w:rPr>
          <w:rFonts w:ascii="Times New Roman" w:hAnsi="Times New Roman" w:cs="Times New Roman"/>
          <w:sz w:val="24"/>
          <w:szCs w:val="24"/>
        </w:rPr>
        <w:t>and court staff (courtroom deputies, law clerks, probation officers, pretrial services officers</w:t>
      </w:r>
      <w:r w:rsidR="00925B3D">
        <w:rPr>
          <w:rFonts w:ascii="Times New Roman" w:hAnsi="Times New Roman" w:cs="Times New Roman"/>
          <w:sz w:val="24"/>
          <w:szCs w:val="24"/>
        </w:rPr>
        <w:t>, court reporters, interpreters, etc.</w:t>
      </w:r>
      <w:r w:rsidRPr="00281104">
        <w:rPr>
          <w:rFonts w:ascii="Times New Roman" w:hAnsi="Times New Roman" w:cs="Times New Roman"/>
          <w:sz w:val="24"/>
          <w:szCs w:val="24"/>
        </w:rPr>
        <w:t xml:space="preserve">): </w:t>
      </w:r>
      <w:r w:rsidRPr="00281104">
        <w:rPr>
          <w:rFonts w:ascii="Times New Roman" w:hAnsi="Times New Roman" w:cs="Times New Roman"/>
          <w:sz w:val="24"/>
          <w:szCs w:val="24"/>
          <w:u w:val="single"/>
        </w:rPr>
        <w:t xml:space="preserve">                                                                                                                                                            </w:t>
      </w:r>
    </w:p>
    <w:p w14:paraId="254DA2C3" w14:textId="77777777" w:rsidR="00281104" w:rsidRPr="00281104" w:rsidRDefault="00281104" w:rsidP="00281104">
      <w:pPr>
        <w:jc w:val="both"/>
        <w:rPr>
          <w:rFonts w:ascii="Times New Roman" w:hAnsi="Times New Roman" w:cs="Times New Roman"/>
          <w:sz w:val="24"/>
          <w:szCs w:val="24"/>
          <w:u w:val="single"/>
        </w:rPr>
      </w:pPr>
      <w:r w:rsidRPr="0028110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69E7BC" w14:textId="77777777" w:rsidR="00281104" w:rsidRPr="00281104" w:rsidRDefault="00281104" w:rsidP="00281104">
      <w:pPr>
        <w:jc w:val="both"/>
        <w:rPr>
          <w:rFonts w:ascii="Times New Roman" w:hAnsi="Times New Roman" w:cs="Times New Roman"/>
          <w:sz w:val="24"/>
          <w:szCs w:val="24"/>
          <w:u w:val="single"/>
        </w:rPr>
      </w:pPr>
    </w:p>
    <w:p w14:paraId="2FEBE96B" w14:textId="77777777" w:rsidR="00281104" w:rsidRPr="00281104" w:rsidRDefault="00281104" w:rsidP="000B0C14">
      <w:pPr>
        <w:tabs>
          <w:tab w:val="left" w:pos="0"/>
          <w:tab w:val="left" w:pos="720"/>
        </w:tabs>
        <w:ind w:firstLine="720"/>
        <w:jc w:val="both"/>
        <w:rPr>
          <w:rFonts w:ascii="Times New Roman" w:hAnsi="Times New Roman" w:cs="Times New Roman"/>
          <w:sz w:val="24"/>
          <w:szCs w:val="24"/>
        </w:rPr>
      </w:pPr>
      <w:r w:rsidRPr="00281104">
        <w:rPr>
          <w:rFonts w:ascii="Times New Roman" w:hAnsi="Times New Roman" w:cs="Times New Roman"/>
          <w:sz w:val="24"/>
          <w:szCs w:val="24"/>
        </w:rPr>
        <w:t>11.</w:t>
      </w:r>
      <w:r w:rsidRPr="00281104">
        <w:rPr>
          <w:rFonts w:ascii="Times New Roman" w:hAnsi="Times New Roman" w:cs="Times New Roman"/>
          <w:sz w:val="24"/>
          <w:szCs w:val="24"/>
        </w:rPr>
        <w:tab/>
        <w:t>Please rate the Mentee’s competence on a scale of 1 to 5, with five being the highest</w:t>
      </w:r>
      <w:r w:rsidR="00925B3D">
        <w:rPr>
          <w:rFonts w:ascii="Times New Roman" w:hAnsi="Times New Roman" w:cs="Times New Roman"/>
          <w:sz w:val="24"/>
          <w:szCs w:val="24"/>
        </w:rPr>
        <w:t xml:space="preserve"> </w:t>
      </w:r>
      <w:r w:rsidRPr="00281104">
        <w:rPr>
          <w:rFonts w:ascii="Times New Roman" w:hAnsi="Times New Roman" w:cs="Times New Roman"/>
          <w:sz w:val="24"/>
          <w:szCs w:val="24"/>
        </w:rPr>
        <w:t xml:space="preserve">or excellent, and 1 the lowest or poor rating.  Please give concrete reasons for your score. </w:t>
      </w:r>
    </w:p>
    <w:p w14:paraId="08668AB6" w14:textId="77777777" w:rsidR="00281104" w:rsidRPr="00281104" w:rsidRDefault="00281104" w:rsidP="00281104">
      <w:pPr>
        <w:jc w:val="both"/>
        <w:rPr>
          <w:rFonts w:ascii="Times New Roman" w:hAnsi="Times New Roman" w:cs="Times New Roman"/>
          <w:sz w:val="24"/>
          <w:szCs w:val="24"/>
        </w:rPr>
      </w:pPr>
      <w:r w:rsidRPr="0028110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E41D9D" w14:textId="77777777" w:rsidR="00281104" w:rsidRPr="00281104" w:rsidRDefault="00281104" w:rsidP="00281104">
      <w:pPr>
        <w:jc w:val="both"/>
        <w:rPr>
          <w:rFonts w:ascii="Times New Roman" w:hAnsi="Times New Roman" w:cs="Times New Roman"/>
          <w:sz w:val="24"/>
          <w:szCs w:val="24"/>
        </w:rPr>
      </w:pPr>
    </w:p>
    <w:p w14:paraId="2A510467" w14:textId="77777777" w:rsidR="00281104" w:rsidRPr="00281104" w:rsidRDefault="00281104" w:rsidP="000B0C14">
      <w:pPr>
        <w:tabs>
          <w:tab w:val="left" w:pos="0"/>
          <w:tab w:val="left" w:pos="720"/>
        </w:tabs>
        <w:ind w:firstLine="720"/>
        <w:jc w:val="both"/>
        <w:rPr>
          <w:rFonts w:ascii="Times New Roman" w:hAnsi="Times New Roman" w:cs="Times New Roman"/>
          <w:sz w:val="24"/>
          <w:szCs w:val="24"/>
          <w:u w:val="single"/>
        </w:rPr>
      </w:pPr>
      <w:r w:rsidRPr="00281104">
        <w:rPr>
          <w:rFonts w:ascii="Times New Roman" w:hAnsi="Times New Roman" w:cs="Times New Roman"/>
          <w:sz w:val="24"/>
          <w:szCs w:val="24"/>
        </w:rPr>
        <w:t>12.</w:t>
      </w:r>
      <w:r w:rsidRPr="00281104">
        <w:rPr>
          <w:rFonts w:ascii="Times New Roman" w:hAnsi="Times New Roman" w:cs="Times New Roman"/>
          <w:sz w:val="24"/>
          <w:szCs w:val="24"/>
        </w:rPr>
        <w:tab/>
        <w:t>Please set forth below any additional information you believe bears upon the</w:t>
      </w:r>
      <w:r w:rsidR="00925B3D">
        <w:rPr>
          <w:rFonts w:ascii="Times New Roman" w:hAnsi="Times New Roman" w:cs="Times New Roman"/>
          <w:sz w:val="24"/>
          <w:szCs w:val="24"/>
        </w:rPr>
        <w:t xml:space="preserve"> Ment</w:t>
      </w:r>
      <w:r w:rsidRPr="00281104">
        <w:rPr>
          <w:rFonts w:ascii="Times New Roman" w:hAnsi="Times New Roman" w:cs="Times New Roman"/>
          <w:sz w:val="24"/>
          <w:szCs w:val="24"/>
        </w:rPr>
        <w:t xml:space="preserve">ee’s qualifications or ability to serve on the Criminal Justice Act Panel. </w:t>
      </w:r>
      <w:r w:rsidRPr="00281104">
        <w:rPr>
          <w:rFonts w:ascii="Times New Roman" w:hAnsi="Times New Roman" w:cs="Times New Roman"/>
          <w:sz w:val="24"/>
          <w:szCs w:val="24"/>
          <w:u w:val="single"/>
        </w:rPr>
        <w:t xml:space="preserve">                                                                                                                                                           </w:t>
      </w:r>
    </w:p>
    <w:p w14:paraId="01229A45" w14:textId="77777777" w:rsidR="00281104" w:rsidRPr="00281104" w:rsidRDefault="00281104" w:rsidP="00281104">
      <w:pPr>
        <w:jc w:val="both"/>
        <w:rPr>
          <w:rFonts w:ascii="Times New Roman" w:hAnsi="Times New Roman" w:cs="Times New Roman"/>
          <w:sz w:val="24"/>
          <w:szCs w:val="24"/>
        </w:rPr>
      </w:pPr>
      <w:r w:rsidRPr="0028110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84FB0C" w14:textId="77777777" w:rsidR="00281104" w:rsidRPr="00281104" w:rsidRDefault="00281104" w:rsidP="00281104">
      <w:pPr>
        <w:jc w:val="both"/>
        <w:rPr>
          <w:rFonts w:ascii="Times New Roman" w:hAnsi="Times New Roman" w:cs="Times New Roman"/>
          <w:sz w:val="24"/>
          <w:szCs w:val="24"/>
        </w:rPr>
      </w:pPr>
    </w:p>
    <w:p w14:paraId="339FB4C2" w14:textId="77777777" w:rsidR="00281104" w:rsidRPr="00281104" w:rsidRDefault="00281104" w:rsidP="00281104">
      <w:pPr>
        <w:tabs>
          <w:tab w:val="left" w:pos="720"/>
          <w:tab w:val="left" w:pos="1440"/>
        </w:tabs>
        <w:ind w:left="1440" w:hanging="1440"/>
        <w:jc w:val="both"/>
        <w:rPr>
          <w:rFonts w:ascii="Times New Roman" w:hAnsi="Times New Roman" w:cs="Times New Roman"/>
          <w:sz w:val="24"/>
          <w:szCs w:val="24"/>
        </w:rPr>
      </w:pPr>
      <w:r w:rsidRPr="00281104">
        <w:rPr>
          <w:rFonts w:ascii="Times New Roman" w:hAnsi="Times New Roman" w:cs="Times New Roman"/>
          <w:sz w:val="24"/>
          <w:szCs w:val="24"/>
        </w:rPr>
        <w:lastRenderedPageBreak/>
        <w:tab/>
        <w:t>13.</w:t>
      </w:r>
      <w:r w:rsidRPr="00281104">
        <w:rPr>
          <w:rFonts w:ascii="Times New Roman" w:hAnsi="Times New Roman" w:cs="Times New Roman"/>
          <w:sz w:val="24"/>
          <w:szCs w:val="24"/>
        </w:rPr>
        <w:tab/>
        <w:t xml:space="preserve">In your opinion, is the Mentee qualified for appointment to the CJA Panel?  </w:t>
      </w:r>
    </w:p>
    <w:p w14:paraId="10E63AB4" w14:textId="77777777" w:rsidR="00281104" w:rsidRPr="00281104" w:rsidRDefault="00281104" w:rsidP="00281104">
      <w:pPr>
        <w:tabs>
          <w:tab w:val="left" w:pos="720"/>
          <w:tab w:val="left" w:pos="1440"/>
          <w:tab w:val="left" w:pos="2160"/>
        </w:tabs>
        <w:ind w:left="2160" w:hanging="2160"/>
        <w:jc w:val="both"/>
        <w:rPr>
          <w:rFonts w:ascii="Times New Roman" w:hAnsi="Times New Roman" w:cs="Times New Roman"/>
          <w:sz w:val="24"/>
          <w:szCs w:val="24"/>
          <w:u w:val="single"/>
        </w:rPr>
      </w:pPr>
      <w:r w:rsidRPr="00281104">
        <w:rPr>
          <w:rFonts w:ascii="Times New Roman" w:hAnsi="Times New Roman" w:cs="Times New Roman"/>
          <w:sz w:val="24"/>
          <w:szCs w:val="24"/>
        </w:rPr>
        <w:t>(   ) Yes    (   ) No</w:t>
      </w:r>
      <w:r w:rsidRPr="00281104">
        <w:rPr>
          <w:rFonts w:ascii="Times New Roman" w:hAnsi="Times New Roman" w:cs="Times New Roman"/>
          <w:sz w:val="24"/>
          <w:szCs w:val="24"/>
        </w:rPr>
        <w:tab/>
        <w:t>Please set forth specific reasons justifying your response.</w:t>
      </w:r>
    </w:p>
    <w:p w14:paraId="6B66BA68" w14:textId="77777777" w:rsidR="00281104" w:rsidRPr="00281104" w:rsidRDefault="00281104" w:rsidP="00281104">
      <w:pPr>
        <w:jc w:val="both"/>
        <w:rPr>
          <w:rFonts w:ascii="Times New Roman" w:hAnsi="Times New Roman" w:cs="Times New Roman"/>
          <w:sz w:val="24"/>
          <w:szCs w:val="24"/>
          <w:u w:val="single"/>
        </w:rPr>
      </w:pPr>
      <w:r w:rsidRPr="0028110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0A1403" w14:textId="77777777" w:rsidR="00281104" w:rsidRPr="00281104" w:rsidRDefault="00281104" w:rsidP="00281104">
      <w:pPr>
        <w:jc w:val="both"/>
        <w:rPr>
          <w:rFonts w:ascii="Times New Roman" w:hAnsi="Times New Roman" w:cs="Times New Roman"/>
          <w:sz w:val="24"/>
          <w:szCs w:val="24"/>
          <w:u w:val="single"/>
        </w:rPr>
      </w:pPr>
    </w:p>
    <w:p w14:paraId="20AEB2CC" w14:textId="77777777" w:rsidR="00281104" w:rsidRPr="00281104" w:rsidRDefault="00281104" w:rsidP="000B0C14">
      <w:pPr>
        <w:tabs>
          <w:tab w:val="left" w:pos="0"/>
          <w:tab w:val="left" w:pos="720"/>
        </w:tabs>
        <w:ind w:firstLine="720"/>
        <w:jc w:val="both"/>
        <w:rPr>
          <w:rFonts w:ascii="Times New Roman" w:hAnsi="Times New Roman" w:cs="Times New Roman"/>
          <w:sz w:val="24"/>
          <w:szCs w:val="24"/>
        </w:rPr>
      </w:pPr>
      <w:r w:rsidRPr="00281104">
        <w:rPr>
          <w:rFonts w:ascii="Times New Roman" w:hAnsi="Times New Roman" w:cs="Times New Roman"/>
          <w:sz w:val="24"/>
          <w:szCs w:val="24"/>
        </w:rPr>
        <w:t>14.</w:t>
      </w:r>
      <w:r w:rsidRPr="00281104">
        <w:rPr>
          <w:rFonts w:ascii="Times New Roman" w:hAnsi="Times New Roman" w:cs="Times New Roman"/>
          <w:sz w:val="24"/>
          <w:szCs w:val="24"/>
        </w:rPr>
        <w:tab/>
        <w:t>Did you find the Orientation Sessions helpful to you in the performance of your role</w:t>
      </w:r>
      <w:r w:rsidR="00925B3D">
        <w:rPr>
          <w:rFonts w:ascii="Times New Roman" w:hAnsi="Times New Roman" w:cs="Times New Roman"/>
          <w:sz w:val="24"/>
          <w:szCs w:val="24"/>
        </w:rPr>
        <w:t xml:space="preserve"> </w:t>
      </w:r>
      <w:r w:rsidRPr="00281104">
        <w:rPr>
          <w:rFonts w:ascii="Times New Roman" w:hAnsi="Times New Roman" w:cs="Times New Roman"/>
          <w:sz w:val="24"/>
          <w:szCs w:val="24"/>
        </w:rPr>
        <w:t>as Mentor?     (   ) Yes   (   ) No</w:t>
      </w:r>
      <w:r w:rsidRPr="00281104">
        <w:rPr>
          <w:rFonts w:ascii="Times New Roman" w:hAnsi="Times New Roman" w:cs="Times New Roman"/>
          <w:sz w:val="24"/>
          <w:szCs w:val="24"/>
        </w:rPr>
        <w:tab/>
      </w:r>
      <w:r w:rsidR="000B0C14">
        <w:rPr>
          <w:rFonts w:ascii="Times New Roman" w:hAnsi="Times New Roman" w:cs="Times New Roman"/>
          <w:sz w:val="24"/>
          <w:szCs w:val="24"/>
        </w:rPr>
        <w:t xml:space="preserve">    </w:t>
      </w:r>
      <w:r w:rsidRPr="00281104">
        <w:rPr>
          <w:rFonts w:ascii="Times New Roman" w:hAnsi="Times New Roman" w:cs="Times New Roman"/>
          <w:sz w:val="24"/>
          <w:szCs w:val="24"/>
        </w:rPr>
        <w:t>Please set forth specific reasons justifying your response.</w:t>
      </w:r>
    </w:p>
    <w:p w14:paraId="690E11AD" w14:textId="77777777" w:rsidR="00281104" w:rsidRPr="00281104" w:rsidRDefault="00281104" w:rsidP="00281104">
      <w:pPr>
        <w:jc w:val="both"/>
        <w:rPr>
          <w:rFonts w:ascii="Times New Roman" w:hAnsi="Times New Roman" w:cs="Times New Roman"/>
          <w:sz w:val="24"/>
          <w:szCs w:val="24"/>
        </w:rPr>
      </w:pPr>
      <w:r w:rsidRPr="0028110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C90452" w14:textId="77777777" w:rsidR="00281104" w:rsidRPr="00281104" w:rsidRDefault="00281104" w:rsidP="00281104">
      <w:pPr>
        <w:jc w:val="both"/>
        <w:rPr>
          <w:rFonts w:ascii="Times New Roman" w:hAnsi="Times New Roman" w:cs="Times New Roman"/>
          <w:sz w:val="24"/>
          <w:szCs w:val="24"/>
          <w:u w:val="single"/>
        </w:rPr>
      </w:pPr>
    </w:p>
    <w:p w14:paraId="49B79BE6" w14:textId="77777777" w:rsidR="00281104" w:rsidRPr="00281104" w:rsidRDefault="00281104" w:rsidP="00281104">
      <w:pPr>
        <w:jc w:val="both"/>
        <w:rPr>
          <w:rFonts w:ascii="Times New Roman" w:hAnsi="Times New Roman" w:cs="Times New Roman"/>
          <w:sz w:val="24"/>
          <w:szCs w:val="24"/>
        </w:rPr>
      </w:pPr>
    </w:p>
    <w:p w14:paraId="23E4A5CA" w14:textId="77777777" w:rsidR="00281104" w:rsidRPr="00281104" w:rsidRDefault="00281104" w:rsidP="00925B3D">
      <w:pPr>
        <w:tabs>
          <w:tab w:val="left" w:pos="720"/>
          <w:tab w:val="left" w:pos="1440"/>
        </w:tabs>
        <w:ind w:left="1440" w:hanging="1440"/>
        <w:jc w:val="both"/>
        <w:rPr>
          <w:rFonts w:ascii="Times New Roman" w:hAnsi="Times New Roman" w:cs="Times New Roman"/>
          <w:sz w:val="24"/>
          <w:szCs w:val="24"/>
        </w:rPr>
      </w:pPr>
      <w:r w:rsidRPr="00281104">
        <w:rPr>
          <w:rFonts w:ascii="Times New Roman" w:hAnsi="Times New Roman" w:cs="Times New Roman"/>
          <w:sz w:val="24"/>
          <w:szCs w:val="24"/>
        </w:rPr>
        <w:tab/>
        <w:t>15.</w:t>
      </w:r>
      <w:r w:rsidRPr="00281104">
        <w:rPr>
          <w:rFonts w:ascii="Times New Roman" w:hAnsi="Times New Roman" w:cs="Times New Roman"/>
          <w:sz w:val="24"/>
          <w:szCs w:val="24"/>
        </w:rPr>
        <w:tab/>
        <w:t xml:space="preserve">Please provide any suggestions or comments </w:t>
      </w:r>
      <w:r w:rsidR="00925B3D">
        <w:rPr>
          <w:rFonts w:ascii="Times New Roman" w:hAnsi="Times New Roman" w:cs="Times New Roman"/>
          <w:sz w:val="24"/>
          <w:szCs w:val="24"/>
        </w:rPr>
        <w:t xml:space="preserve">as to how to improve </w:t>
      </w:r>
      <w:r w:rsidRPr="00281104">
        <w:rPr>
          <w:rFonts w:ascii="Times New Roman" w:hAnsi="Times New Roman" w:cs="Times New Roman"/>
          <w:sz w:val="24"/>
          <w:szCs w:val="24"/>
        </w:rPr>
        <w:t>the Program</w:t>
      </w:r>
      <w:r w:rsidR="00925B3D">
        <w:rPr>
          <w:rFonts w:ascii="Times New Roman" w:hAnsi="Times New Roman" w:cs="Times New Roman"/>
          <w:sz w:val="24"/>
          <w:szCs w:val="24"/>
        </w:rPr>
        <w:t>.</w:t>
      </w:r>
    </w:p>
    <w:p w14:paraId="15B90B0E" w14:textId="77777777" w:rsidR="00281104" w:rsidRPr="00281104" w:rsidRDefault="00281104" w:rsidP="00281104">
      <w:pPr>
        <w:jc w:val="both"/>
        <w:rPr>
          <w:rFonts w:ascii="Times New Roman" w:hAnsi="Times New Roman" w:cs="Times New Roman"/>
          <w:sz w:val="24"/>
          <w:szCs w:val="24"/>
        </w:rPr>
      </w:pPr>
      <w:r w:rsidRPr="0028110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25B3D">
        <w:rPr>
          <w:rFonts w:ascii="Times New Roman" w:hAnsi="Times New Roman" w:cs="Times New Roman"/>
          <w:sz w:val="24"/>
          <w:szCs w:val="24"/>
        </w:rPr>
        <w:t>____________________________________________________</w:t>
      </w:r>
    </w:p>
    <w:p w14:paraId="76E9D54D" w14:textId="77777777" w:rsidR="00281104" w:rsidRPr="00281104" w:rsidRDefault="00281104" w:rsidP="00281104">
      <w:pPr>
        <w:jc w:val="both"/>
        <w:rPr>
          <w:rFonts w:ascii="Times New Roman" w:hAnsi="Times New Roman" w:cs="Times New Roman"/>
          <w:sz w:val="24"/>
          <w:szCs w:val="24"/>
        </w:rPr>
      </w:pPr>
    </w:p>
    <w:p w14:paraId="03A8D42D" w14:textId="77777777" w:rsidR="00A11B0C" w:rsidRDefault="00A11B0C" w:rsidP="00281104">
      <w:pPr>
        <w:tabs>
          <w:tab w:val="left" w:pos="720"/>
          <w:tab w:val="left" w:pos="1440"/>
        </w:tabs>
        <w:ind w:left="1440" w:hanging="1440"/>
        <w:jc w:val="both"/>
        <w:rPr>
          <w:rFonts w:ascii="Times New Roman" w:hAnsi="Times New Roman" w:cs="Times New Roman"/>
          <w:sz w:val="24"/>
          <w:szCs w:val="24"/>
        </w:rPr>
      </w:pPr>
    </w:p>
    <w:p w14:paraId="7EE076B8" w14:textId="77777777" w:rsidR="00A11B0C" w:rsidRDefault="00A11B0C" w:rsidP="00281104">
      <w:pPr>
        <w:tabs>
          <w:tab w:val="left" w:pos="720"/>
          <w:tab w:val="left" w:pos="1440"/>
        </w:tabs>
        <w:ind w:left="1440" w:hanging="1440"/>
        <w:jc w:val="both"/>
        <w:rPr>
          <w:rFonts w:ascii="Times New Roman" w:hAnsi="Times New Roman" w:cs="Times New Roman"/>
          <w:sz w:val="24"/>
          <w:szCs w:val="24"/>
        </w:rPr>
      </w:pPr>
    </w:p>
    <w:p w14:paraId="04376FC7" w14:textId="77777777" w:rsidR="00A11B0C" w:rsidRDefault="00A11B0C" w:rsidP="00281104">
      <w:pPr>
        <w:tabs>
          <w:tab w:val="left" w:pos="720"/>
          <w:tab w:val="left" w:pos="1440"/>
        </w:tabs>
        <w:ind w:left="1440" w:hanging="1440"/>
        <w:jc w:val="both"/>
        <w:rPr>
          <w:rFonts w:ascii="Times New Roman" w:hAnsi="Times New Roman" w:cs="Times New Roman"/>
          <w:sz w:val="24"/>
          <w:szCs w:val="24"/>
        </w:rPr>
      </w:pPr>
    </w:p>
    <w:p w14:paraId="5DC7CD61" w14:textId="77777777" w:rsidR="00A11B0C" w:rsidRDefault="00A11B0C" w:rsidP="00281104">
      <w:pPr>
        <w:tabs>
          <w:tab w:val="left" w:pos="720"/>
          <w:tab w:val="left" w:pos="1440"/>
        </w:tabs>
        <w:ind w:left="1440" w:hanging="1440"/>
        <w:jc w:val="both"/>
        <w:rPr>
          <w:rFonts w:ascii="Times New Roman" w:hAnsi="Times New Roman" w:cs="Times New Roman"/>
          <w:sz w:val="24"/>
          <w:szCs w:val="24"/>
        </w:rPr>
      </w:pPr>
    </w:p>
    <w:p w14:paraId="551EE2E5" w14:textId="77777777" w:rsidR="00281104" w:rsidRPr="00281104" w:rsidRDefault="00281104" w:rsidP="00281104">
      <w:pPr>
        <w:tabs>
          <w:tab w:val="left" w:pos="720"/>
          <w:tab w:val="left" w:pos="1440"/>
        </w:tabs>
        <w:ind w:left="1440" w:hanging="1440"/>
        <w:jc w:val="both"/>
        <w:rPr>
          <w:rFonts w:ascii="Times New Roman" w:hAnsi="Times New Roman" w:cs="Times New Roman"/>
          <w:sz w:val="24"/>
          <w:szCs w:val="24"/>
        </w:rPr>
      </w:pPr>
      <w:r w:rsidRPr="00281104">
        <w:rPr>
          <w:rFonts w:ascii="Times New Roman" w:hAnsi="Times New Roman" w:cs="Times New Roman"/>
          <w:sz w:val="24"/>
          <w:szCs w:val="24"/>
        </w:rPr>
        <w:lastRenderedPageBreak/>
        <w:tab/>
        <w:t>16.</w:t>
      </w:r>
      <w:r w:rsidRPr="00281104">
        <w:rPr>
          <w:rFonts w:ascii="Times New Roman" w:hAnsi="Times New Roman" w:cs="Times New Roman"/>
          <w:sz w:val="24"/>
          <w:szCs w:val="24"/>
        </w:rPr>
        <w:tab/>
        <w:t xml:space="preserve">Would you consider participating in the Program again?    </w:t>
      </w:r>
      <w:proofErr w:type="gramStart"/>
      <w:r w:rsidRPr="00281104">
        <w:rPr>
          <w:rFonts w:ascii="Times New Roman" w:hAnsi="Times New Roman" w:cs="Times New Roman"/>
          <w:sz w:val="24"/>
          <w:szCs w:val="24"/>
        </w:rPr>
        <w:t xml:space="preserve">(  </w:t>
      </w:r>
      <w:proofErr w:type="gramEnd"/>
      <w:r w:rsidRPr="00281104">
        <w:rPr>
          <w:rFonts w:ascii="Times New Roman" w:hAnsi="Times New Roman" w:cs="Times New Roman"/>
          <w:sz w:val="24"/>
          <w:szCs w:val="24"/>
        </w:rPr>
        <w:t xml:space="preserve"> )Yes (   ) No</w:t>
      </w:r>
    </w:p>
    <w:p w14:paraId="1CF3512C" w14:textId="77777777" w:rsidR="00281104" w:rsidRPr="00281104" w:rsidRDefault="00281104" w:rsidP="000B0C14">
      <w:pPr>
        <w:jc w:val="both"/>
        <w:rPr>
          <w:rFonts w:ascii="Times New Roman" w:hAnsi="Times New Roman" w:cs="Times New Roman"/>
          <w:sz w:val="24"/>
          <w:szCs w:val="24"/>
        </w:rPr>
      </w:pPr>
      <w:r w:rsidRPr="00281104">
        <w:rPr>
          <w:rFonts w:ascii="Times New Roman" w:hAnsi="Times New Roman" w:cs="Times New Roman"/>
          <w:sz w:val="24"/>
          <w:szCs w:val="24"/>
        </w:rPr>
        <w:t>If “no”, why not?</w:t>
      </w:r>
    </w:p>
    <w:p w14:paraId="3D7DC0A1" w14:textId="77777777" w:rsidR="00281104" w:rsidRPr="00281104" w:rsidRDefault="00281104" w:rsidP="00281104">
      <w:pPr>
        <w:jc w:val="both"/>
        <w:rPr>
          <w:rFonts w:ascii="Times New Roman" w:hAnsi="Times New Roman" w:cs="Times New Roman"/>
          <w:sz w:val="24"/>
          <w:szCs w:val="24"/>
        </w:rPr>
      </w:pPr>
      <w:r w:rsidRPr="0028110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25B3D">
        <w:rPr>
          <w:rFonts w:ascii="Times New Roman" w:hAnsi="Times New Roman" w:cs="Times New Roman"/>
          <w:sz w:val="24"/>
          <w:szCs w:val="24"/>
        </w:rPr>
        <w:t>______________________________</w:t>
      </w:r>
      <w:r w:rsidRPr="00281104">
        <w:rPr>
          <w:rFonts w:ascii="Times New Roman" w:hAnsi="Times New Roman" w:cs="Times New Roman"/>
          <w:sz w:val="24"/>
          <w:szCs w:val="24"/>
        </w:rPr>
        <w:tab/>
      </w:r>
      <w:r w:rsidRPr="00281104">
        <w:rPr>
          <w:rFonts w:ascii="Times New Roman" w:hAnsi="Times New Roman" w:cs="Times New Roman"/>
          <w:sz w:val="24"/>
          <w:szCs w:val="24"/>
        </w:rPr>
        <w:tab/>
      </w:r>
      <w:r w:rsidRPr="00281104">
        <w:rPr>
          <w:rFonts w:ascii="Times New Roman" w:hAnsi="Times New Roman" w:cs="Times New Roman"/>
          <w:sz w:val="24"/>
          <w:szCs w:val="24"/>
        </w:rPr>
        <w:tab/>
      </w:r>
      <w:r w:rsidRPr="00281104">
        <w:rPr>
          <w:rFonts w:ascii="Times New Roman" w:hAnsi="Times New Roman" w:cs="Times New Roman"/>
          <w:sz w:val="24"/>
          <w:szCs w:val="24"/>
        </w:rPr>
        <w:tab/>
      </w:r>
      <w:r w:rsidRPr="00281104">
        <w:rPr>
          <w:rFonts w:ascii="Times New Roman" w:hAnsi="Times New Roman" w:cs="Times New Roman"/>
          <w:sz w:val="24"/>
          <w:szCs w:val="24"/>
        </w:rPr>
        <w:tab/>
      </w:r>
      <w:r w:rsidRPr="00281104">
        <w:rPr>
          <w:rFonts w:ascii="Times New Roman" w:hAnsi="Times New Roman" w:cs="Times New Roman"/>
          <w:sz w:val="24"/>
          <w:szCs w:val="24"/>
        </w:rPr>
        <w:tab/>
      </w:r>
    </w:p>
    <w:p w14:paraId="1C53AA72" w14:textId="77777777" w:rsidR="00281104" w:rsidRPr="00281104" w:rsidRDefault="00281104" w:rsidP="00281104">
      <w:pPr>
        <w:jc w:val="both"/>
        <w:rPr>
          <w:rFonts w:ascii="Times New Roman" w:hAnsi="Times New Roman" w:cs="Times New Roman"/>
          <w:sz w:val="24"/>
          <w:szCs w:val="24"/>
        </w:rPr>
      </w:pPr>
      <w:r w:rsidRPr="00281104">
        <w:rPr>
          <w:rFonts w:ascii="Times New Roman" w:hAnsi="Times New Roman" w:cs="Times New Roman"/>
          <w:sz w:val="24"/>
          <w:szCs w:val="24"/>
        </w:rPr>
        <w:tab/>
      </w:r>
      <w:r w:rsidRPr="00281104">
        <w:rPr>
          <w:rFonts w:ascii="Times New Roman" w:hAnsi="Times New Roman" w:cs="Times New Roman"/>
          <w:sz w:val="24"/>
          <w:szCs w:val="24"/>
        </w:rPr>
        <w:tab/>
      </w:r>
      <w:r w:rsidRPr="00281104">
        <w:rPr>
          <w:rFonts w:ascii="Times New Roman" w:hAnsi="Times New Roman" w:cs="Times New Roman"/>
          <w:sz w:val="24"/>
          <w:szCs w:val="24"/>
        </w:rPr>
        <w:tab/>
      </w:r>
      <w:r w:rsidRPr="00281104">
        <w:rPr>
          <w:rFonts w:ascii="Times New Roman" w:hAnsi="Times New Roman" w:cs="Times New Roman"/>
          <w:sz w:val="24"/>
          <w:szCs w:val="24"/>
        </w:rPr>
        <w:tab/>
      </w:r>
      <w:r w:rsidRPr="00281104">
        <w:rPr>
          <w:rFonts w:ascii="Times New Roman" w:hAnsi="Times New Roman" w:cs="Times New Roman"/>
          <w:sz w:val="24"/>
          <w:szCs w:val="24"/>
        </w:rPr>
        <w:tab/>
      </w:r>
      <w:r w:rsidRPr="00281104">
        <w:rPr>
          <w:rFonts w:ascii="Times New Roman" w:hAnsi="Times New Roman" w:cs="Times New Roman"/>
          <w:sz w:val="24"/>
          <w:szCs w:val="24"/>
        </w:rPr>
        <w:tab/>
      </w:r>
      <w:r w:rsidRPr="00281104">
        <w:rPr>
          <w:rFonts w:ascii="Times New Roman" w:hAnsi="Times New Roman" w:cs="Times New Roman"/>
          <w:sz w:val="24"/>
          <w:szCs w:val="24"/>
        </w:rPr>
        <w:tab/>
      </w:r>
      <w:r w:rsidRPr="00281104">
        <w:rPr>
          <w:rFonts w:ascii="Times New Roman" w:hAnsi="Times New Roman" w:cs="Times New Roman"/>
          <w:sz w:val="24"/>
          <w:szCs w:val="24"/>
        </w:rPr>
        <w:tab/>
      </w:r>
      <w:r w:rsidRPr="00281104">
        <w:rPr>
          <w:rFonts w:ascii="Times New Roman" w:hAnsi="Times New Roman" w:cs="Times New Roman"/>
          <w:sz w:val="24"/>
          <w:szCs w:val="24"/>
        </w:rPr>
        <w:tab/>
      </w:r>
    </w:p>
    <w:p w14:paraId="50BE959B" w14:textId="77777777" w:rsidR="00281104" w:rsidRPr="00281104" w:rsidRDefault="00281104" w:rsidP="00281104">
      <w:pPr>
        <w:jc w:val="both"/>
        <w:rPr>
          <w:rFonts w:ascii="Times New Roman" w:hAnsi="Times New Roman" w:cs="Times New Roman"/>
          <w:sz w:val="24"/>
          <w:szCs w:val="24"/>
        </w:rPr>
      </w:pPr>
    </w:p>
    <w:p w14:paraId="3A7E2C02" w14:textId="77777777" w:rsidR="00281104" w:rsidRPr="00281104" w:rsidRDefault="00281104" w:rsidP="00281104">
      <w:pPr>
        <w:jc w:val="both"/>
        <w:rPr>
          <w:rFonts w:ascii="Times New Roman" w:hAnsi="Times New Roman" w:cs="Times New Roman"/>
          <w:sz w:val="24"/>
          <w:szCs w:val="24"/>
        </w:rPr>
      </w:pPr>
      <w:r w:rsidRPr="00281104">
        <w:rPr>
          <w:rFonts w:ascii="Times New Roman" w:hAnsi="Times New Roman" w:cs="Times New Roman"/>
          <w:sz w:val="24"/>
          <w:szCs w:val="24"/>
        </w:rPr>
        <w:tab/>
      </w:r>
      <w:r w:rsidRPr="00281104">
        <w:rPr>
          <w:rFonts w:ascii="Times New Roman" w:hAnsi="Times New Roman" w:cs="Times New Roman"/>
          <w:sz w:val="24"/>
          <w:szCs w:val="24"/>
        </w:rPr>
        <w:tab/>
      </w:r>
      <w:r w:rsidRPr="00281104">
        <w:rPr>
          <w:rFonts w:ascii="Times New Roman" w:hAnsi="Times New Roman" w:cs="Times New Roman"/>
          <w:sz w:val="24"/>
          <w:szCs w:val="24"/>
        </w:rPr>
        <w:tab/>
      </w:r>
      <w:r w:rsidRPr="00281104">
        <w:rPr>
          <w:rFonts w:ascii="Times New Roman" w:hAnsi="Times New Roman" w:cs="Times New Roman"/>
          <w:sz w:val="24"/>
          <w:szCs w:val="24"/>
        </w:rPr>
        <w:tab/>
      </w:r>
    </w:p>
    <w:p w14:paraId="156B1442" w14:textId="77777777" w:rsidR="00281104" w:rsidRPr="00281104" w:rsidRDefault="00281104" w:rsidP="00925B3D">
      <w:pPr>
        <w:jc w:val="center"/>
        <w:rPr>
          <w:rFonts w:ascii="Times New Roman" w:hAnsi="Times New Roman" w:cs="Times New Roman"/>
          <w:b/>
          <w:bCs/>
          <w:sz w:val="24"/>
          <w:szCs w:val="24"/>
        </w:rPr>
      </w:pPr>
      <w:r w:rsidRPr="00281104">
        <w:rPr>
          <w:rFonts w:ascii="Times New Roman" w:hAnsi="Times New Roman" w:cs="Times New Roman"/>
          <w:b/>
          <w:bCs/>
          <w:sz w:val="24"/>
          <w:szCs w:val="24"/>
        </w:rPr>
        <w:t>PLEASE ENCLOSE YOUR COMPLETED EVALUATION FORM</w:t>
      </w:r>
    </w:p>
    <w:p w14:paraId="47F4DF0C" w14:textId="77777777" w:rsidR="00281104" w:rsidRPr="00281104" w:rsidRDefault="00281104" w:rsidP="00925B3D">
      <w:pPr>
        <w:jc w:val="center"/>
        <w:rPr>
          <w:rFonts w:ascii="Times New Roman" w:hAnsi="Times New Roman" w:cs="Times New Roman"/>
          <w:b/>
          <w:bCs/>
          <w:sz w:val="24"/>
          <w:szCs w:val="24"/>
        </w:rPr>
      </w:pPr>
      <w:r w:rsidRPr="00281104">
        <w:rPr>
          <w:rFonts w:ascii="Times New Roman" w:hAnsi="Times New Roman" w:cs="Times New Roman"/>
          <w:b/>
          <w:bCs/>
          <w:sz w:val="24"/>
          <w:szCs w:val="24"/>
        </w:rPr>
        <w:t>AND ANY ATTACHMENTS IN A SEALED ENVELOPE MARKED</w:t>
      </w:r>
    </w:p>
    <w:p w14:paraId="181DBC9C" w14:textId="77777777" w:rsidR="00281104" w:rsidRPr="00281104" w:rsidRDefault="00281104" w:rsidP="00925B3D">
      <w:pPr>
        <w:jc w:val="center"/>
        <w:rPr>
          <w:rFonts w:ascii="Times New Roman" w:hAnsi="Times New Roman" w:cs="Times New Roman"/>
          <w:b/>
          <w:bCs/>
          <w:sz w:val="24"/>
          <w:szCs w:val="24"/>
        </w:rPr>
      </w:pPr>
      <w:r w:rsidRPr="00281104">
        <w:rPr>
          <w:rFonts w:ascii="Times New Roman" w:hAnsi="Times New Roman" w:cs="Times New Roman"/>
          <w:b/>
          <w:bCs/>
          <w:sz w:val="24"/>
          <w:szCs w:val="24"/>
        </w:rPr>
        <w:t>“</w:t>
      </w:r>
      <w:r w:rsidRPr="00281104">
        <w:rPr>
          <w:rFonts w:ascii="Times New Roman" w:hAnsi="Times New Roman" w:cs="Times New Roman"/>
          <w:b/>
          <w:bCs/>
          <w:sz w:val="24"/>
          <w:szCs w:val="24"/>
          <w:u w:val="single"/>
        </w:rPr>
        <w:t>CONFIDENTIAL</w:t>
      </w:r>
      <w:r w:rsidRPr="00281104">
        <w:rPr>
          <w:rFonts w:ascii="Times New Roman" w:hAnsi="Times New Roman" w:cs="Times New Roman"/>
          <w:b/>
          <w:bCs/>
          <w:sz w:val="24"/>
          <w:szCs w:val="24"/>
        </w:rPr>
        <w:t>”</w:t>
      </w:r>
    </w:p>
    <w:p w14:paraId="47D959B4" w14:textId="77777777" w:rsidR="00281104" w:rsidRPr="00281104" w:rsidRDefault="00281104" w:rsidP="00925B3D">
      <w:pPr>
        <w:jc w:val="center"/>
        <w:rPr>
          <w:rFonts w:ascii="Times New Roman" w:hAnsi="Times New Roman" w:cs="Times New Roman"/>
          <w:b/>
          <w:bCs/>
          <w:sz w:val="24"/>
          <w:szCs w:val="24"/>
        </w:rPr>
      </w:pPr>
      <w:r w:rsidRPr="00281104">
        <w:rPr>
          <w:rFonts w:ascii="Times New Roman" w:hAnsi="Times New Roman" w:cs="Times New Roman"/>
          <w:b/>
          <w:bCs/>
          <w:sz w:val="24"/>
          <w:szCs w:val="24"/>
        </w:rPr>
        <w:t>AND FORWARD IT TO THE ATTENTION OF:</w:t>
      </w:r>
    </w:p>
    <w:p w14:paraId="78532E98" w14:textId="77777777" w:rsidR="00281104" w:rsidRPr="00281104" w:rsidRDefault="00281104" w:rsidP="00925B3D">
      <w:pPr>
        <w:jc w:val="center"/>
        <w:rPr>
          <w:rFonts w:ascii="Times New Roman" w:hAnsi="Times New Roman" w:cs="Times New Roman"/>
          <w:b/>
          <w:bCs/>
          <w:sz w:val="24"/>
          <w:szCs w:val="24"/>
        </w:rPr>
      </w:pPr>
    </w:p>
    <w:p w14:paraId="2A2F861D" w14:textId="58FFB934" w:rsidR="00281104" w:rsidRPr="00281104" w:rsidRDefault="002B6E65" w:rsidP="00925B3D">
      <w:pPr>
        <w:jc w:val="center"/>
        <w:rPr>
          <w:rFonts w:ascii="Times New Roman" w:hAnsi="Times New Roman" w:cs="Times New Roman"/>
          <w:b/>
          <w:bCs/>
          <w:sz w:val="24"/>
          <w:szCs w:val="24"/>
        </w:rPr>
      </w:pPr>
      <w:r>
        <w:rPr>
          <w:rFonts w:ascii="Times New Roman" w:hAnsi="Times New Roman" w:cs="Times New Roman"/>
          <w:b/>
          <w:bCs/>
          <w:sz w:val="24"/>
          <w:szCs w:val="24"/>
        </w:rPr>
        <w:t>Ms. Brenna B. Mahoney</w:t>
      </w:r>
    </w:p>
    <w:p w14:paraId="7C38DAFA" w14:textId="77777777" w:rsidR="00925B3D" w:rsidRDefault="00281104" w:rsidP="00925B3D">
      <w:pPr>
        <w:jc w:val="center"/>
        <w:rPr>
          <w:rFonts w:ascii="Times New Roman" w:hAnsi="Times New Roman" w:cs="Times New Roman"/>
          <w:b/>
          <w:bCs/>
          <w:sz w:val="24"/>
          <w:szCs w:val="24"/>
        </w:rPr>
      </w:pPr>
      <w:r w:rsidRPr="00281104">
        <w:rPr>
          <w:rFonts w:ascii="Times New Roman" w:hAnsi="Times New Roman" w:cs="Times New Roman"/>
          <w:b/>
          <w:bCs/>
          <w:sz w:val="24"/>
          <w:szCs w:val="24"/>
        </w:rPr>
        <w:t>Clerk of the</w:t>
      </w:r>
      <w:r w:rsidR="00925B3D">
        <w:rPr>
          <w:rFonts w:ascii="Times New Roman" w:hAnsi="Times New Roman" w:cs="Times New Roman"/>
          <w:b/>
          <w:bCs/>
          <w:sz w:val="24"/>
          <w:szCs w:val="24"/>
        </w:rPr>
        <w:t xml:space="preserve"> Court</w:t>
      </w:r>
    </w:p>
    <w:p w14:paraId="2C359DDC" w14:textId="77777777" w:rsidR="00281104" w:rsidRPr="00281104" w:rsidRDefault="00281104" w:rsidP="00925B3D">
      <w:pPr>
        <w:jc w:val="center"/>
        <w:rPr>
          <w:rFonts w:ascii="Times New Roman" w:hAnsi="Times New Roman" w:cs="Times New Roman"/>
          <w:b/>
          <w:bCs/>
          <w:sz w:val="24"/>
          <w:szCs w:val="24"/>
        </w:rPr>
      </w:pPr>
      <w:r w:rsidRPr="00281104">
        <w:rPr>
          <w:rFonts w:ascii="Times New Roman" w:hAnsi="Times New Roman" w:cs="Times New Roman"/>
          <w:b/>
          <w:bCs/>
          <w:sz w:val="24"/>
          <w:szCs w:val="24"/>
        </w:rPr>
        <w:t xml:space="preserve"> Eastern District of New York</w:t>
      </w:r>
    </w:p>
    <w:p w14:paraId="1FF5D046" w14:textId="77777777" w:rsidR="00281104" w:rsidRPr="00281104" w:rsidRDefault="00281104" w:rsidP="00925B3D">
      <w:pPr>
        <w:jc w:val="center"/>
        <w:rPr>
          <w:rFonts w:ascii="Times New Roman" w:hAnsi="Times New Roman" w:cs="Times New Roman"/>
          <w:b/>
          <w:bCs/>
          <w:sz w:val="24"/>
          <w:szCs w:val="24"/>
        </w:rPr>
      </w:pPr>
      <w:r w:rsidRPr="00281104">
        <w:rPr>
          <w:rFonts w:ascii="Times New Roman" w:hAnsi="Times New Roman" w:cs="Times New Roman"/>
          <w:b/>
          <w:bCs/>
          <w:sz w:val="24"/>
          <w:szCs w:val="24"/>
        </w:rPr>
        <w:t>225 Cadman Plaza East</w:t>
      </w:r>
    </w:p>
    <w:p w14:paraId="3443CE9E" w14:textId="77777777" w:rsidR="00281104" w:rsidRPr="00281104" w:rsidRDefault="00281104" w:rsidP="00925B3D">
      <w:pPr>
        <w:jc w:val="center"/>
        <w:rPr>
          <w:rFonts w:ascii="Times New Roman" w:hAnsi="Times New Roman" w:cs="Times New Roman"/>
          <w:sz w:val="24"/>
          <w:szCs w:val="24"/>
        </w:rPr>
      </w:pPr>
      <w:r w:rsidRPr="00281104">
        <w:rPr>
          <w:rFonts w:ascii="Times New Roman" w:hAnsi="Times New Roman" w:cs="Times New Roman"/>
          <w:b/>
          <w:bCs/>
          <w:sz w:val="24"/>
          <w:szCs w:val="24"/>
        </w:rPr>
        <w:t>Brooklyn, NY 11201</w:t>
      </w:r>
    </w:p>
    <w:p w14:paraId="285A5E4A" w14:textId="77777777" w:rsidR="00281104" w:rsidRPr="00281104" w:rsidRDefault="00281104" w:rsidP="00925B3D">
      <w:pPr>
        <w:jc w:val="center"/>
        <w:rPr>
          <w:rFonts w:ascii="Times New Roman" w:hAnsi="Times New Roman" w:cs="Times New Roman"/>
          <w:sz w:val="24"/>
          <w:szCs w:val="24"/>
        </w:rPr>
      </w:pPr>
    </w:p>
    <w:p w14:paraId="2DDFFD06" w14:textId="77777777" w:rsidR="00281104" w:rsidRPr="00281104" w:rsidRDefault="00281104" w:rsidP="00281104">
      <w:pPr>
        <w:jc w:val="both"/>
        <w:rPr>
          <w:rFonts w:ascii="Times New Roman" w:hAnsi="Times New Roman" w:cs="Times New Roman"/>
          <w:sz w:val="24"/>
          <w:szCs w:val="24"/>
        </w:rPr>
      </w:pPr>
    </w:p>
    <w:p w14:paraId="04FA953E" w14:textId="77777777" w:rsidR="00925B3D" w:rsidRPr="00A11B0C" w:rsidRDefault="000B0C14" w:rsidP="00A11B0C">
      <w:pPr>
        <w:tabs>
          <w:tab w:val="left" w:pos="720"/>
          <w:tab w:val="left" w:pos="1440"/>
          <w:tab w:val="left" w:pos="2160"/>
          <w:tab w:val="left" w:pos="2880"/>
        </w:tabs>
        <w:ind w:left="2880" w:hanging="2880"/>
        <w:jc w:val="center"/>
        <w:rPr>
          <w:rFonts w:ascii="Times New Roman" w:hAnsi="Times New Roman" w:cs="Times New Roman"/>
          <w:sz w:val="24"/>
          <w:szCs w:val="24"/>
        </w:rPr>
      </w:pPr>
      <w:r w:rsidRPr="00A11B0C">
        <w:rPr>
          <w:rFonts w:ascii="Times New Roman" w:hAnsi="Times New Roman" w:cs="Times New Roman"/>
          <w:i/>
          <w:iCs/>
          <w:sz w:val="24"/>
          <w:szCs w:val="24"/>
        </w:rPr>
        <w:t>I hereby declare, under penalty of perjury, that the foregoing answers are true.</w:t>
      </w:r>
    </w:p>
    <w:p w14:paraId="1C3C18A2" w14:textId="77777777" w:rsidR="000B0C14" w:rsidRDefault="000B0C14" w:rsidP="00281104">
      <w:pPr>
        <w:tabs>
          <w:tab w:val="left" w:pos="720"/>
          <w:tab w:val="left" w:pos="1440"/>
          <w:tab w:val="left" w:pos="2160"/>
          <w:tab w:val="left" w:pos="2880"/>
        </w:tabs>
        <w:ind w:left="2880" w:hanging="2880"/>
        <w:jc w:val="both"/>
        <w:rPr>
          <w:rFonts w:ascii="Times New Roman" w:hAnsi="Times New Roman" w:cs="Times New Roman"/>
          <w:sz w:val="24"/>
          <w:szCs w:val="24"/>
        </w:rPr>
      </w:pPr>
    </w:p>
    <w:p w14:paraId="4889BFAA" w14:textId="77777777" w:rsidR="00925B3D" w:rsidRDefault="00925B3D" w:rsidP="00281104">
      <w:pPr>
        <w:tabs>
          <w:tab w:val="left" w:pos="720"/>
          <w:tab w:val="left" w:pos="1440"/>
          <w:tab w:val="left" w:pos="2160"/>
          <w:tab w:val="left" w:pos="2880"/>
        </w:tabs>
        <w:ind w:left="2880" w:hanging="2880"/>
        <w:jc w:val="both"/>
        <w:rPr>
          <w:rFonts w:ascii="Times New Roman" w:hAnsi="Times New Roman" w:cs="Times New Roman"/>
          <w:sz w:val="24"/>
          <w:szCs w:val="24"/>
        </w:rPr>
      </w:pPr>
    </w:p>
    <w:p w14:paraId="678ABB2A" w14:textId="77777777" w:rsidR="00925B3D" w:rsidRDefault="00925B3D" w:rsidP="00281104">
      <w:pPr>
        <w:tabs>
          <w:tab w:val="left" w:pos="720"/>
          <w:tab w:val="left" w:pos="1440"/>
          <w:tab w:val="left" w:pos="2160"/>
          <w:tab w:val="left" w:pos="2880"/>
        </w:tabs>
        <w:ind w:left="2880" w:hanging="2880"/>
        <w:jc w:val="both"/>
        <w:rPr>
          <w:rFonts w:ascii="Times New Roman" w:hAnsi="Times New Roman" w:cs="Times New Roman"/>
          <w:sz w:val="24"/>
          <w:szCs w:val="24"/>
        </w:rPr>
      </w:pPr>
    </w:p>
    <w:p w14:paraId="503B355D" w14:textId="77777777" w:rsidR="00281104" w:rsidRPr="00281104" w:rsidRDefault="00281104" w:rsidP="00281104">
      <w:pPr>
        <w:tabs>
          <w:tab w:val="left" w:pos="720"/>
          <w:tab w:val="left" w:pos="1440"/>
          <w:tab w:val="left" w:pos="2160"/>
          <w:tab w:val="left" w:pos="2880"/>
        </w:tabs>
        <w:ind w:left="2880" w:hanging="2880"/>
        <w:jc w:val="both"/>
        <w:rPr>
          <w:rFonts w:ascii="Times New Roman" w:hAnsi="Times New Roman" w:cs="Times New Roman"/>
          <w:sz w:val="24"/>
          <w:szCs w:val="24"/>
        </w:rPr>
      </w:pPr>
      <w:r w:rsidRPr="00281104">
        <w:rPr>
          <w:rFonts w:ascii="Times New Roman" w:hAnsi="Times New Roman" w:cs="Times New Roman"/>
          <w:sz w:val="24"/>
          <w:szCs w:val="24"/>
        </w:rPr>
        <w:t>Dated:</w:t>
      </w:r>
      <w:r w:rsidRPr="00281104">
        <w:rPr>
          <w:rFonts w:ascii="Times New Roman" w:hAnsi="Times New Roman" w:cs="Times New Roman"/>
          <w:sz w:val="24"/>
          <w:szCs w:val="24"/>
        </w:rPr>
        <w:tab/>
      </w:r>
      <w:r w:rsidR="00925B3D">
        <w:rPr>
          <w:rFonts w:ascii="Times New Roman" w:hAnsi="Times New Roman" w:cs="Times New Roman"/>
          <w:sz w:val="24"/>
          <w:szCs w:val="24"/>
        </w:rPr>
        <w:t>________________</w:t>
      </w:r>
      <w:r w:rsidRPr="00281104">
        <w:rPr>
          <w:rFonts w:ascii="Times New Roman" w:hAnsi="Times New Roman" w:cs="Times New Roman"/>
          <w:sz w:val="24"/>
          <w:szCs w:val="24"/>
        </w:rPr>
        <w:t xml:space="preserve">, New York </w:t>
      </w:r>
    </w:p>
    <w:p w14:paraId="0A7B1B56" w14:textId="77777777" w:rsidR="00281104" w:rsidRDefault="00281104" w:rsidP="00281104">
      <w:pPr>
        <w:jc w:val="both"/>
        <w:rPr>
          <w:rFonts w:ascii="Times New Roman" w:hAnsi="Times New Roman" w:cs="Times New Roman"/>
          <w:sz w:val="24"/>
          <w:szCs w:val="24"/>
        </w:rPr>
      </w:pPr>
      <w:r w:rsidRPr="00281104">
        <w:rPr>
          <w:rFonts w:ascii="Times New Roman" w:hAnsi="Times New Roman" w:cs="Times New Roman"/>
          <w:sz w:val="24"/>
          <w:szCs w:val="24"/>
        </w:rPr>
        <w:tab/>
      </w:r>
      <w:r w:rsidR="00925B3D">
        <w:rPr>
          <w:rFonts w:ascii="Times New Roman" w:hAnsi="Times New Roman" w:cs="Times New Roman"/>
          <w:sz w:val="24"/>
          <w:szCs w:val="24"/>
        </w:rPr>
        <w:t>________________</w:t>
      </w:r>
      <w:r w:rsidRPr="00281104">
        <w:rPr>
          <w:rFonts w:ascii="Times New Roman" w:hAnsi="Times New Roman" w:cs="Times New Roman"/>
          <w:sz w:val="24"/>
          <w:szCs w:val="24"/>
        </w:rPr>
        <w:t>, 2 _______</w:t>
      </w:r>
    </w:p>
    <w:p w14:paraId="2FD470F5" w14:textId="77777777" w:rsidR="00925B3D" w:rsidRPr="00281104" w:rsidRDefault="00925B3D" w:rsidP="00281104">
      <w:pPr>
        <w:jc w:val="both"/>
        <w:rPr>
          <w:rFonts w:ascii="Times New Roman" w:hAnsi="Times New Roman" w:cs="Times New Roman"/>
          <w:sz w:val="24"/>
          <w:szCs w:val="24"/>
        </w:rPr>
      </w:pPr>
    </w:p>
    <w:p w14:paraId="03FE421F" w14:textId="77777777" w:rsidR="00281104" w:rsidRPr="00281104" w:rsidRDefault="00281104" w:rsidP="00281104">
      <w:pPr>
        <w:jc w:val="both"/>
        <w:rPr>
          <w:rFonts w:ascii="Times New Roman" w:hAnsi="Times New Roman" w:cs="Times New Roman"/>
          <w:sz w:val="24"/>
          <w:szCs w:val="24"/>
        </w:rPr>
      </w:pPr>
    </w:p>
    <w:p w14:paraId="4C3B4DF1" w14:textId="77777777" w:rsidR="00281104" w:rsidRPr="00281104" w:rsidRDefault="000B0C14" w:rsidP="00281104">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A29F69D" w14:textId="77777777" w:rsidR="00281104" w:rsidRPr="000B0C14" w:rsidRDefault="000B0C14" w:rsidP="00281104">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w:t>
      </w:r>
    </w:p>
    <w:p w14:paraId="56E69344" w14:textId="77777777" w:rsidR="00D3535B" w:rsidRPr="00281104" w:rsidRDefault="00281104" w:rsidP="000B0C14">
      <w:pPr>
        <w:ind w:left="5040"/>
        <w:jc w:val="both"/>
        <w:rPr>
          <w:sz w:val="24"/>
          <w:szCs w:val="24"/>
        </w:rPr>
      </w:pPr>
      <w:r w:rsidRPr="00281104">
        <w:rPr>
          <w:rFonts w:ascii="Times New Roman" w:hAnsi="Times New Roman" w:cs="Times New Roman"/>
          <w:sz w:val="24"/>
          <w:szCs w:val="24"/>
        </w:rPr>
        <w:t>Mentor’s Signature</w:t>
      </w:r>
    </w:p>
    <w:sectPr w:rsidR="00D3535B" w:rsidRPr="00281104" w:rsidSect="00D3535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B1A55" w14:textId="77777777" w:rsidR="000B0C14" w:rsidRDefault="000B0C14" w:rsidP="00925B3D">
      <w:r>
        <w:separator/>
      </w:r>
    </w:p>
  </w:endnote>
  <w:endnote w:type="continuationSeparator" w:id="0">
    <w:p w14:paraId="795A52C9" w14:textId="77777777" w:rsidR="000B0C14" w:rsidRDefault="000B0C14" w:rsidP="00925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125970"/>
      <w:docPartObj>
        <w:docPartGallery w:val="Page Numbers (Bottom of Page)"/>
        <w:docPartUnique/>
      </w:docPartObj>
    </w:sdtPr>
    <w:sdtEndPr>
      <w:rPr>
        <w:noProof/>
      </w:rPr>
    </w:sdtEndPr>
    <w:sdtContent>
      <w:p w14:paraId="04A00387" w14:textId="77777777" w:rsidR="000B0C14" w:rsidRDefault="000B0C14">
        <w:pPr>
          <w:pStyle w:val="Footer"/>
          <w:jc w:val="center"/>
        </w:pPr>
        <w:r>
          <w:fldChar w:fldCharType="begin"/>
        </w:r>
        <w:r>
          <w:instrText xml:space="preserve"> PAGE   \* MERGEFORMAT </w:instrText>
        </w:r>
        <w:r>
          <w:fldChar w:fldCharType="separate"/>
        </w:r>
        <w:r w:rsidR="007D26E8">
          <w:rPr>
            <w:noProof/>
          </w:rPr>
          <w:t>1</w:t>
        </w:r>
        <w:r>
          <w:rPr>
            <w:noProof/>
          </w:rPr>
          <w:fldChar w:fldCharType="end"/>
        </w:r>
      </w:p>
    </w:sdtContent>
  </w:sdt>
  <w:p w14:paraId="09B40140" w14:textId="77777777" w:rsidR="000B0C14" w:rsidRDefault="000B0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C7450" w14:textId="77777777" w:rsidR="000B0C14" w:rsidRDefault="000B0C14" w:rsidP="00925B3D">
      <w:r>
        <w:separator/>
      </w:r>
    </w:p>
  </w:footnote>
  <w:footnote w:type="continuationSeparator" w:id="0">
    <w:p w14:paraId="20EF9FF8" w14:textId="77777777" w:rsidR="000B0C14" w:rsidRDefault="000B0C14" w:rsidP="00925B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104"/>
    <w:rsid w:val="000A66E7"/>
    <w:rsid w:val="000B0C14"/>
    <w:rsid w:val="00281104"/>
    <w:rsid w:val="002B6E65"/>
    <w:rsid w:val="007D26E8"/>
    <w:rsid w:val="00925B3D"/>
    <w:rsid w:val="009C2365"/>
    <w:rsid w:val="00A11B0C"/>
    <w:rsid w:val="00D3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55F3F"/>
  <w15:docId w15:val="{D2A1094E-F888-4BEF-AA9B-F161D102D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104"/>
    <w:pPr>
      <w:autoSpaceDE w:val="0"/>
      <w:autoSpaceDN w:val="0"/>
      <w:adjustRightInd w:val="0"/>
      <w:spacing w:after="0" w:line="240" w:lineRule="auto"/>
    </w:pPr>
    <w:rPr>
      <w:rFonts w:ascii="Courier New" w:hAnsi="Courier New" w:cs="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B3D"/>
    <w:pPr>
      <w:tabs>
        <w:tab w:val="center" w:pos="4680"/>
        <w:tab w:val="right" w:pos="9360"/>
      </w:tabs>
    </w:pPr>
  </w:style>
  <w:style w:type="character" w:customStyle="1" w:styleId="HeaderChar">
    <w:name w:val="Header Char"/>
    <w:basedOn w:val="DefaultParagraphFont"/>
    <w:link w:val="Header"/>
    <w:uiPriority w:val="99"/>
    <w:rsid w:val="00925B3D"/>
    <w:rPr>
      <w:rFonts w:ascii="Courier New" w:hAnsi="Courier New" w:cs="Courier New"/>
      <w:sz w:val="20"/>
      <w:szCs w:val="20"/>
    </w:rPr>
  </w:style>
  <w:style w:type="paragraph" w:styleId="Footer">
    <w:name w:val="footer"/>
    <w:basedOn w:val="Normal"/>
    <w:link w:val="FooterChar"/>
    <w:uiPriority w:val="99"/>
    <w:unhideWhenUsed/>
    <w:rsid w:val="00925B3D"/>
    <w:pPr>
      <w:tabs>
        <w:tab w:val="center" w:pos="4680"/>
        <w:tab w:val="right" w:pos="9360"/>
      </w:tabs>
    </w:pPr>
  </w:style>
  <w:style w:type="character" w:customStyle="1" w:styleId="FooterChar">
    <w:name w:val="Footer Char"/>
    <w:basedOn w:val="DefaultParagraphFont"/>
    <w:link w:val="Footer"/>
    <w:uiPriority w:val="99"/>
    <w:rsid w:val="00925B3D"/>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2560</Words>
  <Characters>14598</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irizarry</dc:creator>
  <cp:lastModifiedBy>Brenna B. Mahoney</cp:lastModifiedBy>
  <cp:revision>2</cp:revision>
  <dcterms:created xsi:type="dcterms:W3CDTF">2022-02-02T22:39:00Z</dcterms:created>
  <dcterms:modified xsi:type="dcterms:W3CDTF">2022-02-02T22:39:00Z</dcterms:modified>
</cp:coreProperties>
</file>