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6CA8" w:rsidRDefault="008F6CA8" w:rsidP="008F6CA8">
      <w:pPr>
        <w:jc w:val="center"/>
        <w:rPr>
          <w:b/>
          <w:bCs/>
          <w:sz w:val="24"/>
          <w:szCs w:val="24"/>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r>
        <w:rPr>
          <w:b/>
          <w:bCs/>
          <w:sz w:val="24"/>
          <w:szCs w:val="24"/>
        </w:rPr>
        <w:t>CRIMINAL JUSTICE ACT MENTORING PROGRAM</w:t>
      </w:r>
    </w:p>
    <w:p w:rsidR="008F6CA8" w:rsidRDefault="008F6CA8" w:rsidP="008F6CA8">
      <w:pPr>
        <w:jc w:val="center"/>
        <w:rPr>
          <w:b/>
          <w:bCs/>
          <w:sz w:val="24"/>
          <w:szCs w:val="24"/>
        </w:rPr>
      </w:pPr>
      <w:r>
        <w:rPr>
          <w:b/>
          <w:bCs/>
          <w:sz w:val="24"/>
          <w:szCs w:val="24"/>
        </w:rPr>
        <w:t>Eastern District of New York</w:t>
      </w:r>
    </w:p>
    <w:p w:rsidR="008F6CA8" w:rsidRDefault="008F6CA8" w:rsidP="008F6CA8">
      <w:pPr>
        <w:jc w:val="center"/>
        <w:rPr>
          <w:b/>
          <w:bCs/>
          <w:sz w:val="24"/>
          <w:szCs w:val="24"/>
        </w:rPr>
      </w:pPr>
    </w:p>
    <w:p w:rsidR="008F6CA8" w:rsidRDefault="008F6CA8" w:rsidP="008F6CA8">
      <w:pPr>
        <w:jc w:val="center"/>
        <w:rPr>
          <w:b/>
          <w:bCs/>
          <w:sz w:val="24"/>
          <w:szCs w:val="24"/>
        </w:rPr>
      </w:pPr>
      <w:r>
        <w:rPr>
          <w:b/>
          <w:bCs/>
          <w:sz w:val="24"/>
          <w:szCs w:val="24"/>
        </w:rPr>
        <w:t>MENTOR APPLICATION FORM</w:t>
      </w:r>
    </w:p>
    <w:p w:rsidR="008F6CA8" w:rsidRDefault="008F6CA8" w:rsidP="008F6CA8">
      <w:pPr>
        <w:rPr>
          <w:sz w:val="24"/>
          <w:szCs w:val="24"/>
        </w:rPr>
      </w:pPr>
    </w:p>
    <w:p w:rsidR="008F6CA8" w:rsidRDefault="008F6CA8" w:rsidP="008F6CA8">
      <w:pPr>
        <w:jc w:val="both"/>
        <w:rPr>
          <w:b/>
          <w:bCs/>
          <w:i/>
          <w:iCs/>
          <w:sz w:val="24"/>
          <w:szCs w:val="24"/>
        </w:rPr>
      </w:pPr>
      <w:r>
        <w:rPr>
          <w:b/>
          <w:bCs/>
          <w:i/>
          <w:iCs/>
          <w:sz w:val="24"/>
          <w:szCs w:val="24"/>
        </w:rPr>
        <w:t>Objectives of the program:</w:t>
      </w:r>
    </w:p>
    <w:p w:rsidR="008F6CA8" w:rsidRDefault="008F6CA8" w:rsidP="008F6CA8">
      <w:pPr>
        <w:ind w:firstLine="720"/>
        <w:jc w:val="both"/>
        <w:rPr>
          <w:sz w:val="24"/>
          <w:szCs w:val="24"/>
          <w:highlight w:val="yellow"/>
        </w:rPr>
      </w:pPr>
      <w:r>
        <w:rPr>
          <w:sz w:val="24"/>
          <w:szCs w:val="24"/>
        </w:rPr>
        <w:t xml:space="preserve">In order to increase the diversity of the members of the Criminal Justice Act Panel (the “CJA Panel”) and </w:t>
      </w:r>
      <w:r w:rsidR="00CB5E83">
        <w:rPr>
          <w:sz w:val="24"/>
          <w:szCs w:val="24"/>
        </w:rPr>
        <w:t xml:space="preserve">ensure </w:t>
      </w:r>
      <w:r>
        <w:rPr>
          <w:sz w:val="24"/>
          <w:szCs w:val="24"/>
        </w:rPr>
        <w:t xml:space="preserve">quality representation for all defendants, </w:t>
      </w:r>
      <w:r w:rsidRPr="008F6CA8">
        <w:rPr>
          <w:sz w:val="24"/>
          <w:szCs w:val="24"/>
        </w:rPr>
        <w:t>particularly the indigent</w:t>
      </w:r>
      <w:r>
        <w:rPr>
          <w:sz w:val="24"/>
          <w:szCs w:val="24"/>
        </w:rPr>
        <w:t xml:space="preserve">, the CJA Panel Committee (the “Committee”) has designed a mentoring program (the “Program”) to identify and help prepare viable candidates </w:t>
      </w:r>
      <w:r w:rsidR="00CB5E83">
        <w:rPr>
          <w:sz w:val="24"/>
          <w:szCs w:val="24"/>
        </w:rPr>
        <w:t xml:space="preserve">to qualify for consideration </w:t>
      </w:r>
      <w:r>
        <w:rPr>
          <w:sz w:val="24"/>
          <w:szCs w:val="24"/>
        </w:rPr>
        <w:t xml:space="preserve">for appointment to the CJA Panel.  </w:t>
      </w:r>
      <w:r w:rsidR="00151F6C" w:rsidRPr="00EC3BF3">
        <w:rPr>
          <w:sz w:val="24"/>
          <w:szCs w:val="24"/>
        </w:rPr>
        <w:t>Although</w:t>
      </w:r>
      <w:r w:rsidR="00151F6C">
        <w:rPr>
          <w:sz w:val="24"/>
          <w:szCs w:val="24"/>
        </w:rPr>
        <w:t xml:space="preserve"> </w:t>
      </w:r>
      <w:r w:rsidRPr="008F6CA8">
        <w:rPr>
          <w:sz w:val="24"/>
          <w:szCs w:val="24"/>
        </w:rPr>
        <w:t>an important objective of the Program is to encourage increased participation of women</w:t>
      </w:r>
      <w:r w:rsidR="00FC4701">
        <w:rPr>
          <w:sz w:val="24"/>
          <w:szCs w:val="24"/>
        </w:rPr>
        <w:t xml:space="preserve"> and</w:t>
      </w:r>
      <w:r w:rsidRPr="008F6CA8">
        <w:rPr>
          <w:sz w:val="24"/>
          <w:szCs w:val="24"/>
        </w:rPr>
        <w:t xml:space="preserve"> minorit</w:t>
      </w:r>
      <w:r w:rsidR="00FC4701">
        <w:rPr>
          <w:sz w:val="24"/>
          <w:szCs w:val="24"/>
        </w:rPr>
        <w:t xml:space="preserve">ies </w:t>
      </w:r>
      <w:r w:rsidRPr="008F6CA8">
        <w:rPr>
          <w:sz w:val="24"/>
          <w:szCs w:val="24"/>
        </w:rPr>
        <w:t>on the CJA Panel, its primary goal is to obtain the best qualified CJA Panel candidates.  As such, the Program is open to all qualified candidates.</w:t>
      </w:r>
      <w:r>
        <w:rPr>
          <w:sz w:val="24"/>
          <w:szCs w:val="24"/>
          <w:highlight w:val="yellow"/>
        </w:rPr>
        <w:t xml:space="preserve">  </w:t>
      </w:r>
    </w:p>
    <w:p w:rsidR="008F6CA8" w:rsidRDefault="008F6CA8" w:rsidP="008F6CA8">
      <w:pPr>
        <w:jc w:val="both"/>
        <w:rPr>
          <w:sz w:val="24"/>
          <w:szCs w:val="24"/>
        </w:rPr>
      </w:pPr>
    </w:p>
    <w:p w:rsidR="008F6CA8" w:rsidRDefault="008F6CA8" w:rsidP="008F6CA8">
      <w:pPr>
        <w:jc w:val="both"/>
        <w:rPr>
          <w:b/>
          <w:bCs/>
          <w:i/>
          <w:iCs/>
          <w:sz w:val="24"/>
          <w:szCs w:val="24"/>
        </w:rPr>
      </w:pPr>
      <w:r>
        <w:rPr>
          <w:b/>
          <w:bCs/>
          <w:i/>
          <w:iCs/>
          <w:sz w:val="24"/>
          <w:szCs w:val="24"/>
        </w:rPr>
        <w:t>Requirements for Mentors:</w:t>
      </w:r>
    </w:p>
    <w:p w:rsidR="008F6CA8" w:rsidRDefault="008F6CA8" w:rsidP="008F6CA8">
      <w:pPr>
        <w:jc w:val="both"/>
        <w:rPr>
          <w:sz w:val="24"/>
          <w:szCs w:val="24"/>
        </w:rPr>
      </w:pPr>
      <w:r>
        <w:rPr>
          <w:b/>
          <w:bCs/>
          <w:i/>
          <w:iCs/>
          <w:sz w:val="24"/>
          <w:szCs w:val="24"/>
        </w:rPr>
        <w:tab/>
      </w:r>
      <w:r>
        <w:rPr>
          <w:sz w:val="24"/>
          <w:szCs w:val="24"/>
        </w:rPr>
        <w:t xml:space="preserve">Mentors must be experienced and respected members of the criminal bar, in good standing, who have practiced extensively in the federal courts, as a member of the CJA Panel, public defender, Assistant United States Attorney, or private criminal defense attorney, and who have worked closely with junior attorneys and law students or interns, or who are willing to do so.  Qualified Mentor volunteers will be drawn from both the CJA Panel and from the private criminal defense bar.  Participation in the program is </w:t>
      </w:r>
      <w:r>
        <w:rPr>
          <w:i/>
          <w:iCs/>
          <w:sz w:val="24"/>
          <w:szCs w:val="24"/>
        </w:rPr>
        <w:t>pro bono.</w:t>
      </w:r>
    </w:p>
    <w:p w:rsidR="008F6CA8" w:rsidRDefault="008F6CA8" w:rsidP="008F6CA8">
      <w:pPr>
        <w:jc w:val="both"/>
        <w:rPr>
          <w:sz w:val="24"/>
          <w:szCs w:val="24"/>
        </w:rPr>
      </w:pPr>
    </w:p>
    <w:p w:rsidR="008F6CA8" w:rsidRDefault="008F6CA8" w:rsidP="008F6CA8">
      <w:pPr>
        <w:jc w:val="both"/>
        <w:rPr>
          <w:sz w:val="24"/>
          <w:szCs w:val="24"/>
          <w:highlight w:val="yellow"/>
        </w:rPr>
      </w:pPr>
      <w:r>
        <w:rPr>
          <w:sz w:val="24"/>
          <w:szCs w:val="24"/>
        </w:rPr>
        <w:tab/>
      </w:r>
      <w:r w:rsidRPr="008F6CA8">
        <w:rPr>
          <w:sz w:val="24"/>
          <w:szCs w:val="24"/>
        </w:rPr>
        <w:t>The parameters for the participation of Mentors and Mentees is set forth in greater detail in the Program Description posted on the Court’s official website</w:t>
      </w:r>
      <w:r w:rsidR="00CB5E83">
        <w:rPr>
          <w:sz w:val="24"/>
          <w:szCs w:val="24"/>
        </w:rPr>
        <w:t xml:space="preserve"> at</w:t>
      </w:r>
      <w:r w:rsidRPr="008F6CA8">
        <w:rPr>
          <w:sz w:val="24"/>
          <w:szCs w:val="24"/>
        </w:rPr>
        <w:t xml:space="preserve"> </w:t>
      </w:r>
      <w:hyperlink r:id="rId8" w:history="1">
        <w:r w:rsidR="00CB5E83" w:rsidRPr="00A963B7">
          <w:rPr>
            <w:rStyle w:val="Hyperlink"/>
            <w:sz w:val="24"/>
            <w:szCs w:val="24"/>
          </w:rPr>
          <w:t>www.nyed.uscourts.gov</w:t>
        </w:r>
      </w:hyperlink>
      <w:r w:rsidRPr="008F6CA8">
        <w:rPr>
          <w:sz w:val="24"/>
          <w:szCs w:val="24"/>
        </w:rPr>
        <w:t xml:space="preserve"> </w:t>
      </w:r>
      <w:r w:rsidR="00CB5E83">
        <w:rPr>
          <w:sz w:val="24"/>
          <w:szCs w:val="24"/>
        </w:rPr>
        <w:t>under the CJA tab at the top of the webpage.</w:t>
      </w:r>
      <w:r w:rsidRPr="008F6CA8">
        <w:rPr>
          <w:sz w:val="24"/>
          <w:szCs w:val="24"/>
        </w:rPr>
        <w:t xml:space="preserve">  Of particular note:</w:t>
      </w:r>
    </w:p>
    <w:p w:rsidR="008F6CA8" w:rsidRDefault="008F6CA8" w:rsidP="008F6CA8">
      <w:pPr>
        <w:jc w:val="both"/>
        <w:rPr>
          <w:sz w:val="24"/>
          <w:szCs w:val="24"/>
        </w:rPr>
      </w:pPr>
    </w:p>
    <w:p w:rsidR="008F6CA8" w:rsidRDefault="008F6CA8" w:rsidP="008F6CA8">
      <w:pPr>
        <w:jc w:val="both"/>
        <w:rPr>
          <w:sz w:val="24"/>
          <w:szCs w:val="24"/>
        </w:rPr>
      </w:pPr>
      <w:r>
        <w:rPr>
          <w:sz w:val="24"/>
          <w:szCs w:val="24"/>
        </w:rPr>
        <w:tab/>
        <w:t xml:space="preserve">Each Mentor will be assigned no more than one Mentee at a time by the </w:t>
      </w:r>
      <w:r w:rsidRPr="008F6CA8">
        <w:rPr>
          <w:sz w:val="24"/>
          <w:szCs w:val="24"/>
        </w:rPr>
        <w:t>CJA Panel</w:t>
      </w:r>
      <w:r>
        <w:rPr>
          <w:sz w:val="24"/>
          <w:szCs w:val="24"/>
          <w:highlight w:val="yellow"/>
        </w:rPr>
        <w:t xml:space="preserve"> </w:t>
      </w:r>
      <w:r w:rsidRPr="008F6CA8">
        <w:rPr>
          <w:sz w:val="24"/>
          <w:szCs w:val="24"/>
        </w:rPr>
        <w:t>Subcommittee</w:t>
      </w:r>
      <w:r>
        <w:rPr>
          <w:sz w:val="24"/>
          <w:szCs w:val="24"/>
        </w:rPr>
        <w:t xml:space="preserve">.  Each Mentor will be required to attend an Orientation Program that will provide instruction on the following: </w:t>
      </w:r>
    </w:p>
    <w:p w:rsidR="008F6CA8" w:rsidRDefault="008F6CA8" w:rsidP="008F6CA8">
      <w:pPr>
        <w:jc w:val="both"/>
        <w:rPr>
          <w:sz w:val="24"/>
          <w:szCs w:val="24"/>
        </w:rPr>
      </w:pPr>
    </w:p>
    <w:p w:rsidR="008F6CA8" w:rsidRDefault="008F6CA8" w:rsidP="008F6CA8">
      <w:pPr>
        <w:pStyle w:val="ListParagraph"/>
        <w:numPr>
          <w:ilvl w:val="0"/>
          <w:numId w:val="1"/>
        </w:numPr>
        <w:jc w:val="both"/>
        <w:rPr>
          <w:sz w:val="24"/>
          <w:szCs w:val="24"/>
        </w:rPr>
      </w:pPr>
      <w:r w:rsidRPr="008F6CA8">
        <w:rPr>
          <w:sz w:val="24"/>
          <w:szCs w:val="24"/>
        </w:rPr>
        <w:t xml:space="preserve"> the goals and objectives of the Program;</w:t>
      </w:r>
    </w:p>
    <w:p w:rsidR="00151F6C" w:rsidRPr="008F6CA8" w:rsidRDefault="00151F6C" w:rsidP="00151F6C">
      <w:pPr>
        <w:pStyle w:val="ListParagraph"/>
        <w:ind w:left="2160"/>
        <w:jc w:val="both"/>
        <w:rPr>
          <w:sz w:val="24"/>
          <w:szCs w:val="24"/>
        </w:rPr>
      </w:pPr>
    </w:p>
    <w:p w:rsidR="008F6CA8" w:rsidRPr="00151F6C" w:rsidRDefault="008F6CA8" w:rsidP="00151F6C">
      <w:pPr>
        <w:pStyle w:val="ListParagraph"/>
        <w:numPr>
          <w:ilvl w:val="0"/>
          <w:numId w:val="1"/>
        </w:numPr>
        <w:ind w:left="0" w:firstLine="1440"/>
        <w:jc w:val="both"/>
        <w:rPr>
          <w:sz w:val="24"/>
          <w:szCs w:val="24"/>
        </w:rPr>
      </w:pPr>
      <w:r w:rsidRPr="00151F6C">
        <w:rPr>
          <w:sz w:val="24"/>
          <w:szCs w:val="24"/>
        </w:rPr>
        <w:t>the protocols and manner of instruction to be used in training Mentees, including the selection of appropriate cases to use as teaching vehicles, the critical need to expose Mentees to all aspects of federal criminal practice, and the assessment and development of a Mentee’s written and oral advocacy skills, and computer/Electronic Case Filing (“ECF”) proficiency;</w:t>
      </w:r>
    </w:p>
    <w:p w:rsidR="00151F6C" w:rsidRPr="00151F6C" w:rsidRDefault="00151F6C" w:rsidP="00151F6C">
      <w:pPr>
        <w:ind w:left="1440"/>
        <w:jc w:val="both"/>
        <w:rPr>
          <w:sz w:val="24"/>
          <w:szCs w:val="24"/>
        </w:rPr>
      </w:pPr>
    </w:p>
    <w:p w:rsidR="008F6CA8" w:rsidRPr="00151F6C" w:rsidRDefault="008F6CA8" w:rsidP="00151F6C">
      <w:pPr>
        <w:pStyle w:val="ListParagraph"/>
        <w:numPr>
          <w:ilvl w:val="0"/>
          <w:numId w:val="1"/>
        </w:numPr>
        <w:jc w:val="both"/>
        <w:rPr>
          <w:sz w:val="24"/>
          <w:szCs w:val="24"/>
        </w:rPr>
      </w:pPr>
      <w:r w:rsidRPr="00151F6C">
        <w:rPr>
          <w:sz w:val="24"/>
          <w:szCs w:val="24"/>
        </w:rPr>
        <w:t>the permissible roles and tasks to be performed by Mentees; and</w:t>
      </w:r>
    </w:p>
    <w:p w:rsidR="00151F6C" w:rsidRPr="00151F6C" w:rsidRDefault="00151F6C" w:rsidP="00151F6C">
      <w:pPr>
        <w:pStyle w:val="ListParagraph"/>
        <w:ind w:left="2160"/>
        <w:jc w:val="both"/>
        <w:rPr>
          <w:sz w:val="24"/>
          <w:szCs w:val="24"/>
        </w:rPr>
      </w:pPr>
    </w:p>
    <w:p w:rsidR="008F6CA8" w:rsidRDefault="008F6CA8" w:rsidP="00151F6C">
      <w:pPr>
        <w:pStyle w:val="ListParagraph"/>
        <w:numPr>
          <w:ilvl w:val="0"/>
          <w:numId w:val="1"/>
        </w:numPr>
        <w:ind w:left="0" w:firstLine="1440"/>
        <w:jc w:val="both"/>
        <w:rPr>
          <w:sz w:val="24"/>
          <w:szCs w:val="24"/>
        </w:rPr>
      </w:pPr>
      <w:proofErr w:type="gramStart"/>
      <w:r w:rsidRPr="00151F6C">
        <w:rPr>
          <w:sz w:val="24"/>
          <w:szCs w:val="24"/>
        </w:rPr>
        <w:t>the</w:t>
      </w:r>
      <w:proofErr w:type="gramEnd"/>
      <w:r w:rsidRPr="00151F6C">
        <w:rPr>
          <w:sz w:val="24"/>
          <w:szCs w:val="24"/>
        </w:rPr>
        <w:t xml:space="preserve"> review and frank assessment of the Mentee’s progress and ability to practice in Federal Court. </w:t>
      </w:r>
    </w:p>
    <w:p w:rsidR="00151F6C" w:rsidRPr="00151F6C" w:rsidRDefault="00151F6C" w:rsidP="00151F6C">
      <w:pPr>
        <w:pStyle w:val="ListParagraph"/>
        <w:rPr>
          <w:sz w:val="24"/>
          <w:szCs w:val="24"/>
        </w:rPr>
      </w:pPr>
    </w:p>
    <w:p w:rsidR="00151F6C" w:rsidRDefault="008F6CA8" w:rsidP="008F6CA8">
      <w:pPr>
        <w:jc w:val="both"/>
        <w:rPr>
          <w:sz w:val="24"/>
          <w:szCs w:val="24"/>
        </w:rPr>
      </w:pPr>
      <w:r>
        <w:rPr>
          <w:sz w:val="24"/>
          <w:szCs w:val="24"/>
        </w:rPr>
        <w:tab/>
      </w:r>
    </w:p>
    <w:p w:rsidR="00151F6C" w:rsidRDefault="00151F6C" w:rsidP="008F6CA8">
      <w:pPr>
        <w:jc w:val="both"/>
        <w:rPr>
          <w:sz w:val="24"/>
          <w:szCs w:val="24"/>
        </w:rPr>
      </w:pPr>
    </w:p>
    <w:p w:rsidR="00151F6C" w:rsidRDefault="00151F6C" w:rsidP="008F6CA8">
      <w:pPr>
        <w:jc w:val="both"/>
        <w:rPr>
          <w:sz w:val="24"/>
          <w:szCs w:val="24"/>
        </w:rPr>
      </w:pPr>
    </w:p>
    <w:p w:rsidR="008F6CA8" w:rsidRDefault="008F6CA8" w:rsidP="00151F6C">
      <w:pPr>
        <w:ind w:firstLine="720"/>
        <w:jc w:val="both"/>
        <w:rPr>
          <w:sz w:val="24"/>
          <w:szCs w:val="24"/>
        </w:rPr>
      </w:pPr>
      <w:r>
        <w:rPr>
          <w:sz w:val="24"/>
          <w:szCs w:val="24"/>
        </w:rPr>
        <w:lastRenderedPageBreak/>
        <w:t xml:space="preserve">In addition: </w:t>
      </w:r>
    </w:p>
    <w:p w:rsidR="00151F6C" w:rsidRDefault="00151F6C" w:rsidP="008F6CA8">
      <w:pPr>
        <w:tabs>
          <w:tab w:val="left" w:pos="0"/>
          <w:tab w:val="left" w:pos="720"/>
          <w:tab w:val="left" w:pos="1440"/>
        </w:tabs>
        <w:jc w:val="both"/>
        <w:rPr>
          <w:sz w:val="24"/>
          <w:szCs w:val="24"/>
        </w:rPr>
      </w:pPr>
    </w:p>
    <w:p w:rsidR="008F6CA8" w:rsidRDefault="008F6CA8" w:rsidP="008F6CA8">
      <w:pPr>
        <w:tabs>
          <w:tab w:val="left" w:pos="0"/>
          <w:tab w:val="left" w:pos="720"/>
          <w:tab w:val="left" w:pos="1440"/>
        </w:tabs>
        <w:jc w:val="both"/>
        <w:rPr>
          <w:sz w:val="24"/>
          <w:szCs w:val="24"/>
        </w:rPr>
      </w:pPr>
      <w:r>
        <w:rPr>
          <w:sz w:val="24"/>
          <w:szCs w:val="24"/>
        </w:rPr>
        <w:tab/>
      </w:r>
      <w:r>
        <w:rPr>
          <w:sz w:val="24"/>
          <w:szCs w:val="24"/>
        </w:rPr>
        <w:tab/>
        <w:t>(a)</w:t>
      </w:r>
      <w:r>
        <w:rPr>
          <w:sz w:val="24"/>
          <w:szCs w:val="24"/>
        </w:rPr>
        <w:tab/>
      </w:r>
      <w:r w:rsidR="00151F6C" w:rsidRPr="00EC3BF3">
        <w:rPr>
          <w:sz w:val="24"/>
          <w:szCs w:val="24"/>
        </w:rPr>
        <w:t>It is expected that Mentors will give their Mentees feedback as to their performance on an ongoing basis throughout the program.</w:t>
      </w:r>
      <w:r w:rsidR="00151F6C">
        <w:rPr>
          <w:sz w:val="24"/>
          <w:szCs w:val="24"/>
        </w:rPr>
        <w:t xml:space="preserve">  </w:t>
      </w:r>
      <w:r>
        <w:rPr>
          <w:sz w:val="24"/>
          <w:szCs w:val="24"/>
        </w:rPr>
        <w:t xml:space="preserve">Each Mentor must fill out an evaluation form as to his/her Mentee at the conclusion of the training period.  </w:t>
      </w:r>
      <w:r w:rsidR="00151F6C">
        <w:rPr>
          <w:sz w:val="24"/>
          <w:szCs w:val="24"/>
        </w:rPr>
        <w:t xml:space="preserve">All </w:t>
      </w:r>
      <w:r w:rsidR="00151F6C" w:rsidRPr="00EC3BF3">
        <w:rPr>
          <w:sz w:val="24"/>
          <w:szCs w:val="24"/>
        </w:rPr>
        <w:t>evaluation</w:t>
      </w:r>
      <w:r w:rsidR="00151F6C" w:rsidRPr="00E0548C">
        <w:rPr>
          <w:sz w:val="24"/>
          <w:szCs w:val="24"/>
          <w:highlight w:val="yellow"/>
        </w:rPr>
        <w:t xml:space="preserve"> </w:t>
      </w:r>
      <w:r w:rsidR="00151F6C" w:rsidRPr="00EC3BF3">
        <w:rPr>
          <w:sz w:val="24"/>
          <w:szCs w:val="24"/>
        </w:rPr>
        <w:t>forms</w:t>
      </w:r>
      <w:bookmarkStart w:id="0" w:name="_GoBack"/>
      <w:bookmarkEnd w:id="0"/>
      <w:r w:rsidR="00151F6C">
        <w:rPr>
          <w:sz w:val="24"/>
          <w:szCs w:val="24"/>
        </w:rPr>
        <w:t xml:space="preserve"> will be confidential.  </w:t>
      </w:r>
      <w:r>
        <w:rPr>
          <w:sz w:val="24"/>
          <w:szCs w:val="24"/>
        </w:rPr>
        <w:t xml:space="preserve">The training period shall terminate when the matters the Mentor and Mentee have worked on together have concluded or at a time that may be mutually agreed upon by the Mentor and the Subcommittee.  </w:t>
      </w:r>
    </w:p>
    <w:p w:rsidR="008F6CA8" w:rsidRDefault="008F6CA8" w:rsidP="008F6CA8">
      <w:pPr>
        <w:jc w:val="both"/>
        <w:rPr>
          <w:sz w:val="24"/>
          <w:szCs w:val="24"/>
        </w:rPr>
      </w:pPr>
    </w:p>
    <w:p w:rsidR="008F6CA8" w:rsidRDefault="008F6CA8" w:rsidP="008F6CA8">
      <w:pPr>
        <w:tabs>
          <w:tab w:val="left" w:pos="0"/>
          <w:tab w:val="left" w:pos="720"/>
          <w:tab w:val="left" w:pos="1440"/>
        </w:tabs>
        <w:jc w:val="both"/>
        <w:rPr>
          <w:sz w:val="24"/>
          <w:szCs w:val="24"/>
        </w:rPr>
      </w:pPr>
      <w:r>
        <w:rPr>
          <w:sz w:val="24"/>
          <w:szCs w:val="24"/>
        </w:rPr>
        <w:tab/>
      </w:r>
      <w:r>
        <w:rPr>
          <w:sz w:val="24"/>
          <w:szCs w:val="24"/>
        </w:rPr>
        <w:tab/>
        <w:t>(b)</w:t>
      </w:r>
      <w:r>
        <w:rPr>
          <w:sz w:val="24"/>
          <w:szCs w:val="24"/>
        </w:rPr>
        <w:tab/>
        <w:t>No Mentor shall bill the CJA Panel for time spent training Mentees or for work performed by the Mentee.  The Subcommittee is exploring the possibility of providing Continuing Legal Education (“CLE”) credit for participation in the program.</w:t>
      </w:r>
    </w:p>
    <w:p w:rsidR="008F6CA8" w:rsidRDefault="008F6CA8" w:rsidP="008F6CA8">
      <w:pPr>
        <w:jc w:val="both"/>
        <w:rPr>
          <w:sz w:val="24"/>
          <w:szCs w:val="24"/>
        </w:rPr>
      </w:pPr>
    </w:p>
    <w:p w:rsidR="008F6CA8" w:rsidRPr="008F6CA8" w:rsidRDefault="008F6CA8" w:rsidP="008F6CA8">
      <w:pPr>
        <w:tabs>
          <w:tab w:val="left" w:pos="0"/>
          <w:tab w:val="left" w:pos="720"/>
          <w:tab w:val="left" w:pos="1440"/>
        </w:tabs>
        <w:jc w:val="both"/>
        <w:rPr>
          <w:sz w:val="24"/>
          <w:szCs w:val="24"/>
        </w:rPr>
      </w:pPr>
      <w:r>
        <w:rPr>
          <w:sz w:val="24"/>
          <w:szCs w:val="24"/>
        </w:rPr>
        <w:tab/>
      </w:r>
      <w:r>
        <w:rPr>
          <w:sz w:val="24"/>
          <w:szCs w:val="24"/>
        </w:rPr>
        <w:tab/>
        <w:t>(c)</w:t>
      </w:r>
      <w:r>
        <w:rPr>
          <w:sz w:val="24"/>
          <w:szCs w:val="24"/>
        </w:rPr>
        <w:tab/>
      </w:r>
      <w:r w:rsidRPr="008F6CA8">
        <w:rPr>
          <w:sz w:val="24"/>
          <w:szCs w:val="24"/>
        </w:rPr>
        <w:t>Mentors must fill out this application and attach a brief resume.  The application may be submitted electronically or in hard copy sent to the attention of:</w:t>
      </w:r>
    </w:p>
    <w:p w:rsidR="008F6CA8" w:rsidRPr="008F6CA8" w:rsidRDefault="008F6CA8" w:rsidP="008F6CA8">
      <w:pPr>
        <w:jc w:val="both"/>
        <w:rPr>
          <w:sz w:val="24"/>
          <w:szCs w:val="24"/>
        </w:rPr>
      </w:pPr>
    </w:p>
    <w:p w:rsidR="008F6CA8" w:rsidRPr="008F6CA8" w:rsidRDefault="008F6CA8" w:rsidP="008F6CA8">
      <w:pPr>
        <w:jc w:val="both"/>
        <w:rPr>
          <w:b/>
          <w:bCs/>
          <w:sz w:val="24"/>
          <w:szCs w:val="24"/>
        </w:rPr>
      </w:pPr>
      <w:r w:rsidRPr="008F6CA8">
        <w:rPr>
          <w:sz w:val="24"/>
          <w:szCs w:val="24"/>
        </w:rPr>
        <w:tab/>
      </w:r>
      <w:r w:rsidRPr="008F6CA8">
        <w:rPr>
          <w:b/>
          <w:bCs/>
          <w:sz w:val="24"/>
          <w:szCs w:val="24"/>
        </w:rPr>
        <w:tab/>
      </w:r>
      <w:r w:rsidRPr="008F6CA8">
        <w:rPr>
          <w:b/>
          <w:bCs/>
          <w:sz w:val="24"/>
          <w:szCs w:val="24"/>
        </w:rPr>
        <w:tab/>
        <w:t>Mr. Douglas Palmer</w:t>
      </w:r>
    </w:p>
    <w:p w:rsidR="008F6CA8" w:rsidRDefault="008F6CA8" w:rsidP="008F6CA8">
      <w:pPr>
        <w:jc w:val="both"/>
        <w:rPr>
          <w:b/>
          <w:bCs/>
          <w:sz w:val="24"/>
          <w:szCs w:val="24"/>
        </w:rPr>
      </w:pPr>
      <w:r w:rsidRPr="008F6CA8">
        <w:rPr>
          <w:b/>
          <w:bCs/>
          <w:sz w:val="24"/>
          <w:szCs w:val="24"/>
        </w:rPr>
        <w:tab/>
      </w:r>
      <w:r w:rsidRPr="008F6CA8">
        <w:rPr>
          <w:b/>
          <w:bCs/>
          <w:sz w:val="24"/>
          <w:szCs w:val="24"/>
        </w:rPr>
        <w:tab/>
      </w:r>
      <w:r w:rsidRPr="008F6CA8">
        <w:rPr>
          <w:b/>
          <w:bCs/>
          <w:sz w:val="24"/>
          <w:szCs w:val="24"/>
        </w:rPr>
        <w:tab/>
        <w:t>Clerk of the Court</w:t>
      </w:r>
    </w:p>
    <w:p w:rsidR="008F6CA8" w:rsidRPr="008F6CA8" w:rsidRDefault="008F6CA8" w:rsidP="008F6CA8">
      <w:pPr>
        <w:ind w:left="1440" w:firstLine="720"/>
        <w:jc w:val="both"/>
        <w:rPr>
          <w:b/>
          <w:bCs/>
          <w:sz w:val="24"/>
          <w:szCs w:val="24"/>
        </w:rPr>
      </w:pPr>
      <w:r w:rsidRPr="008F6CA8">
        <w:rPr>
          <w:b/>
          <w:bCs/>
          <w:sz w:val="24"/>
          <w:szCs w:val="24"/>
        </w:rPr>
        <w:t>Eastern District of New York</w:t>
      </w:r>
    </w:p>
    <w:p w:rsidR="008F6CA8" w:rsidRPr="008F6CA8" w:rsidRDefault="008F6CA8" w:rsidP="008F6CA8">
      <w:pPr>
        <w:jc w:val="both"/>
        <w:rPr>
          <w:b/>
          <w:bCs/>
          <w:sz w:val="24"/>
          <w:szCs w:val="24"/>
        </w:rPr>
      </w:pPr>
      <w:r w:rsidRPr="008F6CA8">
        <w:rPr>
          <w:b/>
          <w:bCs/>
          <w:sz w:val="24"/>
          <w:szCs w:val="24"/>
        </w:rPr>
        <w:tab/>
      </w:r>
      <w:r w:rsidRPr="008F6CA8">
        <w:rPr>
          <w:b/>
          <w:bCs/>
          <w:sz w:val="24"/>
          <w:szCs w:val="24"/>
        </w:rPr>
        <w:tab/>
      </w:r>
      <w:r w:rsidRPr="008F6CA8">
        <w:rPr>
          <w:b/>
          <w:bCs/>
          <w:sz w:val="24"/>
          <w:szCs w:val="24"/>
        </w:rPr>
        <w:tab/>
        <w:t>225 Cadman Plaza East</w:t>
      </w:r>
    </w:p>
    <w:p w:rsidR="008F6CA8" w:rsidRPr="008F6CA8" w:rsidRDefault="008F6CA8" w:rsidP="008F6CA8">
      <w:pPr>
        <w:jc w:val="both"/>
        <w:rPr>
          <w:sz w:val="24"/>
          <w:szCs w:val="24"/>
        </w:rPr>
      </w:pPr>
      <w:r w:rsidRPr="008F6CA8">
        <w:rPr>
          <w:b/>
          <w:bCs/>
          <w:sz w:val="24"/>
          <w:szCs w:val="24"/>
        </w:rPr>
        <w:tab/>
      </w:r>
      <w:r w:rsidRPr="008F6CA8">
        <w:rPr>
          <w:b/>
          <w:bCs/>
          <w:sz w:val="24"/>
          <w:szCs w:val="24"/>
        </w:rPr>
        <w:tab/>
      </w:r>
      <w:r w:rsidRPr="008F6CA8">
        <w:rPr>
          <w:b/>
          <w:bCs/>
          <w:sz w:val="24"/>
          <w:szCs w:val="24"/>
        </w:rPr>
        <w:tab/>
        <w:t>Brooklyn, NY 11201</w:t>
      </w:r>
    </w:p>
    <w:p w:rsidR="008F6CA8" w:rsidRDefault="008F6CA8" w:rsidP="008F6CA8">
      <w:pPr>
        <w:jc w:val="both"/>
        <w:rPr>
          <w:sz w:val="24"/>
          <w:szCs w:val="24"/>
        </w:rPr>
      </w:pPr>
    </w:p>
    <w:p w:rsidR="008F6CA8" w:rsidRDefault="008F6CA8" w:rsidP="008F6CA8">
      <w:pPr>
        <w:jc w:val="both"/>
        <w:rPr>
          <w:sz w:val="24"/>
          <w:szCs w:val="24"/>
        </w:rPr>
      </w:pPr>
      <w:r>
        <w:rPr>
          <w:i/>
          <w:iCs/>
          <w:sz w:val="24"/>
          <w:szCs w:val="24"/>
        </w:rPr>
        <w:t>Please type or print your responses legibly.  You may attach additional pages, if necessary.</w:t>
      </w:r>
    </w:p>
    <w:p w:rsidR="008F6CA8" w:rsidRDefault="008F6CA8" w:rsidP="008F6CA8">
      <w:pPr>
        <w:jc w:val="both"/>
        <w:rPr>
          <w:sz w:val="24"/>
          <w:szCs w:val="24"/>
        </w:rPr>
      </w:pPr>
    </w:p>
    <w:p w:rsidR="008F6CA8" w:rsidRDefault="008F6CA8" w:rsidP="008F6CA8">
      <w:pPr>
        <w:tabs>
          <w:tab w:val="left" w:pos="720"/>
        </w:tabs>
        <w:ind w:left="720" w:hanging="720"/>
        <w:jc w:val="both"/>
        <w:rPr>
          <w:sz w:val="24"/>
          <w:szCs w:val="24"/>
        </w:rPr>
      </w:pPr>
      <w:r>
        <w:rPr>
          <w:sz w:val="24"/>
          <w:szCs w:val="24"/>
        </w:rPr>
        <w:t>1.</w:t>
      </w:r>
      <w:r>
        <w:rPr>
          <w:sz w:val="24"/>
          <w:szCs w:val="24"/>
        </w:rPr>
        <w:tab/>
        <w:t>NAME: _________________________________________________________________</w:t>
      </w:r>
    </w:p>
    <w:p w:rsidR="008F6CA8" w:rsidRDefault="008F6CA8" w:rsidP="008F6CA8">
      <w:pPr>
        <w:ind w:left="720"/>
        <w:jc w:val="both"/>
        <w:rPr>
          <w:sz w:val="24"/>
          <w:szCs w:val="24"/>
        </w:rPr>
      </w:pPr>
      <w:r>
        <w:rPr>
          <w:sz w:val="24"/>
          <w:szCs w:val="24"/>
        </w:rPr>
        <w:t>ADDRESS</w:t>
      </w:r>
      <w:proofErr w:type="gramStart"/>
      <w:r>
        <w:rPr>
          <w:sz w:val="24"/>
          <w:szCs w:val="24"/>
        </w:rPr>
        <w:t>:_</w:t>
      </w:r>
      <w:proofErr w:type="gramEnd"/>
      <w:r>
        <w:rPr>
          <w:sz w:val="24"/>
          <w:szCs w:val="24"/>
        </w:rPr>
        <w:t>_____________________________________________________________OFFICE  TELEPHONE #:__________________________________________________</w:t>
      </w:r>
    </w:p>
    <w:p w:rsidR="008F6CA8" w:rsidRDefault="008F6CA8" w:rsidP="008F6CA8">
      <w:pPr>
        <w:ind w:left="720"/>
        <w:jc w:val="both"/>
        <w:rPr>
          <w:sz w:val="24"/>
          <w:szCs w:val="24"/>
        </w:rPr>
      </w:pPr>
      <w:r>
        <w:rPr>
          <w:sz w:val="24"/>
          <w:szCs w:val="24"/>
        </w:rPr>
        <w:t xml:space="preserve">CELLULAR TELEPHONE </w:t>
      </w:r>
      <w:proofErr w:type="gramStart"/>
      <w:r>
        <w:rPr>
          <w:sz w:val="24"/>
          <w:szCs w:val="24"/>
        </w:rPr>
        <w:t># :</w:t>
      </w:r>
      <w:proofErr w:type="gramEnd"/>
      <w:r>
        <w:rPr>
          <w:sz w:val="24"/>
          <w:szCs w:val="24"/>
        </w:rPr>
        <w:t xml:space="preserve"> ______________________________________________</w:t>
      </w:r>
    </w:p>
    <w:p w:rsidR="008F6CA8" w:rsidRDefault="008F6CA8" w:rsidP="008F6CA8">
      <w:pPr>
        <w:jc w:val="both"/>
        <w:rPr>
          <w:sz w:val="24"/>
          <w:szCs w:val="24"/>
        </w:rPr>
      </w:pPr>
      <w:r>
        <w:rPr>
          <w:sz w:val="24"/>
          <w:szCs w:val="24"/>
        </w:rPr>
        <w:tab/>
        <w:t>FAX #: _________________________________________________________________</w:t>
      </w:r>
    </w:p>
    <w:p w:rsidR="008F6CA8" w:rsidRDefault="008F6CA8" w:rsidP="008F6CA8">
      <w:pPr>
        <w:jc w:val="both"/>
        <w:rPr>
          <w:sz w:val="24"/>
          <w:szCs w:val="24"/>
        </w:rPr>
      </w:pPr>
      <w:r>
        <w:rPr>
          <w:sz w:val="24"/>
          <w:szCs w:val="24"/>
        </w:rPr>
        <w:tab/>
        <w:t>EMAIL ADDRESS: ______________________________________________________</w:t>
      </w:r>
    </w:p>
    <w:p w:rsidR="008F6CA8" w:rsidRDefault="008F6CA8" w:rsidP="008F6CA8">
      <w:pPr>
        <w:jc w:val="both"/>
        <w:rPr>
          <w:sz w:val="24"/>
          <w:szCs w:val="24"/>
        </w:rPr>
      </w:pPr>
    </w:p>
    <w:p w:rsidR="008F6CA8" w:rsidRDefault="008F6CA8" w:rsidP="008F6CA8">
      <w:pPr>
        <w:tabs>
          <w:tab w:val="left" w:pos="720"/>
          <w:tab w:val="left" w:pos="1440"/>
          <w:tab w:val="left" w:pos="2160"/>
          <w:tab w:val="left" w:pos="2880"/>
          <w:tab w:val="left" w:pos="3600"/>
          <w:tab w:val="left" w:pos="4320"/>
        </w:tabs>
        <w:ind w:left="4320" w:hanging="4320"/>
        <w:jc w:val="both"/>
        <w:rPr>
          <w:sz w:val="24"/>
          <w:szCs w:val="24"/>
        </w:rPr>
      </w:pPr>
      <w:r>
        <w:rPr>
          <w:sz w:val="24"/>
          <w:szCs w:val="24"/>
        </w:rPr>
        <w:t>2.</w:t>
      </w:r>
      <w:r>
        <w:rPr>
          <w:sz w:val="24"/>
          <w:szCs w:val="24"/>
        </w:rPr>
        <w:tab/>
        <w:t>Are you assigned to a CJA Panel?</w:t>
      </w:r>
      <w:r>
        <w:rPr>
          <w:sz w:val="24"/>
          <w:szCs w:val="24"/>
        </w:rPr>
        <w:tab/>
        <w:t>(   ) Yes     (   ) No</w:t>
      </w:r>
    </w:p>
    <w:p w:rsidR="008F6CA8" w:rsidRDefault="008F6CA8" w:rsidP="008F6CA8">
      <w:pPr>
        <w:jc w:val="both"/>
        <w:rPr>
          <w:sz w:val="24"/>
          <w:szCs w:val="24"/>
        </w:rPr>
      </w:pPr>
      <w:r>
        <w:rPr>
          <w:sz w:val="24"/>
          <w:szCs w:val="24"/>
        </w:rPr>
        <w:t xml:space="preserve">            If “yes”, to which </w:t>
      </w:r>
      <w:proofErr w:type="gramStart"/>
      <w:r>
        <w:rPr>
          <w:sz w:val="24"/>
          <w:szCs w:val="24"/>
        </w:rPr>
        <w:t>panel are</w:t>
      </w:r>
      <w:proofErr w:type="gramEnd"/>
      <w:r>
        <w:rPr>
          <w:sz w:val="24"/>
          <w:szCs w:val="24"/>
        </w:rPr>
        <w:t xml:space="preserve"> you assigned and for how long have you been so assigned?</w:t>
      </w:r>
    </w:p>
    <w:p w:rsidR="008F6CA8" w:rsidRDefault="008F6CA8" w:rsidP="008F6CA8">
      <w:pPr>
        <w:tabs>
          <w:tab w:val="left" w:pos="720"/>
        </w:tabs>
        <w:ind w:left="720" w:hanging="720"/>
        <w:jc w:val="both"/>
        <w:rPr>
          <w:sz w:val="24"/>
          <w:szCs w:val="24"/>
        </w:rPr>
      </w:pPr>
      <w:r>
        <w:rPr>
          <w:sz w:val="24"/>
          <w:szCs w:val="24"/>
        </w:rPr>
        <w:t xml:space="preserve"> </w:t>
      </w:r>
      <w:r>
        <w:rPr>
          <w:sz w:val="24"/>
          <w:szCs w:val="24"/>
        </w:rPr>
        <w:tab/>
        <w:t>(   ) Eastern District of NY ______________</w:t>
      </w:r>
      <w:r w:rsidR="00ED5E93">
        <w:rPr>
          <w:sz w:val="24"/>
          <w:szCs w:val="24"/>
        </w:rPr>
        <w:t>________________________</w:t>
      </w:r>
      <w:r>
        <w:rPr>
          <w:sz w:val="24"/>
          <w:szCs w:val="24"/>
        </w:rPr>
        <w:t>____________</w:t>
      </w:r>
    </w:p>
    <w:p w:rsidR="008F6CA8" w:rsidRDefault="008F6CA8" w:rsidP="008F6CA8">
      <w:pPr>
        <w:jc w:val="both"/>
        <w:rPr>
          <w:sz w:val="24"/>
          <w:szCs w:val="24"/>
        </w:rPr>
      </w:pPr>
      <w:r>
        <w:rPr>
          <w:sz w:val="24"/>
          <w:szCs w:val="24"/>
        </w:rPr>
        <w:tab/>
        <w:t>(   ) Southern District of NY _________________________</w:t>
      </w:r>
      <w:r w:rsidR="00ED5E93">
        <w:rPr>
          <w:sz w:val="24"/>
          <w:szCs w:val="24"/>
        </w:rPr>
        <w:t>_______________________</w:t>
      </w:r>
    </w:p>
    <w:p w:rsidR="008F6CA8" w:rsidRDefault="008F6CA8" w:rsidP="008F6CA8">
      <w:pPr>
        <w:jc w:val="both"/>
        <w:rPr>
          <w:sz w:val="24"/>
          <w:szCs w:val="24"/>
        </w:rPr>
      </w:pPr>
      <w:r>
        <w:rPr>
          <w:sz w:val="24"/>
          <w:szCs w:val="24"/>
        </w:rPr>
        <w:tab/>
        <w:t xml:space="preserve">(    </w:t>
      </w:r>
      <w:r w:rsidR="00ED5E93">
        <w:rPr>
          <w:sz w:val="24"/>
          <w:szCs w:val="24"/>
        </w:rPr>
        <w:t>) Other (please specify) ______</w:t>
      </w:r>
      <w:r>
        <w:rPr>
          <w:sz w:val="24"/>
          <w:szCs w:val="24"/>
        </w:rPr>
        <w:t>____________________________________________</w:t>
      </w:r>
    </w:p>
    <w:p w:rsidR="008F6CA8" w:rsidRDefault="008F6CA8" w:rsidP="008F6CA8">
      <w:pPr>
        <w:jc w:val="both"/>
        <w:rPr>
          <w:sz w:val="24"/>
          <w:szCs w:val="24"/>
        </w:rPr>
      </w:pPr>
    </w:p>
    <w:p w:rsidR="008F6CA8" w:rsidRDefault="008F6CA8" w:rsidP="008F6CA8">
      <w:pPr>
        <w:tabs>
          <w:tab w:val="left" w:pos="720"/>
        </w:tabs>
        <w:ind w:left="720" w:hanging="720"/>
        <w:jc w:val="both"/>
        <w:rPr>
          <w:sz w:val="24"/>
          <w:szCs w:val="24"/>
        </w:rPr>
      </w:pPr>
      <w:r>
        <w:rPr>
          <w:sz w:val="24"/>
          <w:szCs w:val="24"/>
        </w:rPr>
        <w:t xml:space="preserve">3. </w:t>
      </w:r>
      <w:r>
        <w:rPr>
          <w:sz w:val="24"/>
          <w:szCs w:val="24"/>
        </w:rPr>
        <w:tab/>
        <w:t>How many cases were you assigned as CJA counsel in the past year?        ______________</w:t>
      </w:r>
    </w:p>
    <w:p w:rsidR="00ED5E93" w:rsidRDefault="00ED5E93" w:rsidP="008F6CA8">
      <w:pPr>
        <w:tabs>
          <w:tab w:val="left" w:pos="720"/>
        </w:tabs>
        <w:ind w:left="720" w:hanging="720"/>
        <w:jc w:val="both"/>
        <w:rPr>
          <w:sz w:val="24"/>
          <w:szCs w:val="24"/>
        </w:rPr>
      </w:pPr>
      <w:r>
        <w:rPr>
          <w:sz w:val="24"/>
          <w:szCs w:val="24"/>
        </w:rPr>
        <w:tab/>
        <w:t>(a) Of these, how many resulted in guilty pleas?  ________________________________</w:t>
      </w:r>
    </w:p>
    <w:p w:rsidR="00ED5E93" w:rsidRDefault="00ED5E93" w:rsidP="008F6CA8">
      <w:pPr>
        <w:tabs>
          <w:tab w:val="left" w:pos="720"/>
        </w:tabs>
        <w:ind w:left="720" w:hanging="720"/>
        <w:jc w:val="both"/>
        <w:rPr>
          <w:sz w:val="24"/>
          <w:szCs w:val="24"/>
        </w:rPr>
      </w:pPr>
      <w:r>
        <w:rPr>
          <w:sz w:val="24"/>
          <w:szCs w:val="24"/>
        </w:rPr>
        <w:tab/>
        <w:t>(b) Of these, how many were tried before a jury? _______________________________</w:t>
      </w:r>
    </w:p>
    <w:p w:rsidR="00ED5E93" w:rsidRDefault="00ED5E93" w:rsidP="008F6CA8">
      <w:pPr>
        <w:tabs>
          <w:tab w:val="left" w:pos="720"/>
        </w:tabs>
        <w:ind w:left="720" w:hanging="720"/>
        <w:jc w:val="both"/>
        <w:rPr>
          <w:sz w:val="24"/>
          <w:szCs w:val="24"/>
        </w:rPr>
      </w:pPr>
      <w:r>
        <w:rPr>
          <w:sz w:val="24"/>
          <w:szCs w:val="24"/>
        </w:rPr>
        <w:tab/>
        <w:t>(c) Of these, how many required hearings to be held? ____________________________</w:t>
      </w:r>
    </w:p>
    <w:p w:rsidR="008F6CA8" w:rsidRDefault="008F6CA8" w:rsidP="008F6CA8">
      <w:pPr>
        <w:jc w:val="both"/>
        <w:rPr>
          <w:sz w:val="24"/>
          <w:szCs w:val="24"/>
        </w:rPr>
      </w:pPr>
      <w:r>
        <w:rPr>
          <w:sz w:val="24"/>
          <w:szCs w:val="24"/>
        </w:rPr>
        <w:tab/>
      </w:r>
    </w:p>
    <w:p w:rsidR="00151F6C" w:rsidRDefault="00151F6C" w:rsidP="008F6CA8">
      <w:pPr>
        <w:tabs>
          <w:tab w:val="left" w:pos="720"/>
        </w:tabs>
        <w:ind w:left="720" w:hanging="720"/>
        <w:jc w:val="both"/>
        <w:rPr>
          <w:sz w:val="24"/>
          <w:szCs w:val="24"/>
        </w:rPr>
      </w:pPr>
    </w:p>
    <w:p w:rsidR="00151F6C" w:rsidRDefault="00151F6C" w:rsidP="008F6CA8">
      <w:pPr>
        <w:tabs>
          <w:tab w:val="left" w:pos="720"/>
        </w:tabs>
        <w:ind w:left="720" w:hanging="720"/>
        <w:jc w:val="both"/>
        <w:rPr>
          <w:sz w:val="24"/>
          <w:szCs w:val="24"/>
        </w:rPr>
      </w:pPr>
    </w:p>
    <w:p w:rsidR="00151F6C" w:rsidRDefault="00151F6C" w:rsidP="008F6CA8">
      <w:pPr>
        <w:tabs>
          <w:tab w:val="left" w:pos="720"/>
        </w:tabs>
        <w:ind w:left="720" w:hanging="720"/>
        <w:jc w:val="both"/>
        <w:rPr>
          <w:sz w:val="24"/>
          <w:szCs w:val="24"/>
        </w:rPr>
      </w:pPr>
    </w:p>
    <w:p w:rsidR="008F6CA8" w:rsidRPr="00ED5E93" w:rsidRDefault="008F6CA8" w:rsidP="008F6CA8">
      <w:pPr>
        <w:tabs>
          <w:tab w:val="left" w:pos="720"/>
        </w:tabs>
        <w:ind w:left="720" w:hanging="720"/>
        <w:jc w:val="both"/>
        <w:rPr>
          <w:sz w:val="24"/>
          <w:szCs w:val="24"/>
        </w:rPr>
      </w:pPr>
      <w:r>
        <w:rPr>
          <w:sz w:val="24"/>
          <w:szCs w:val="24"/>
        </w:rPr>
        <w:lastRenderedPageBreak/>
        <w:t>4.</w:t>
      </w:r>
      <w:r>
        <w:rPr>
          <w:sz w:val="24"/>
          <w:szCs w:val="24"/>
        </w:rPr>
        <w:tab/>
        <w:t xml:space="preserve">How many cases have you tried in the past year in federal court (Please specify whether you were retained or assigned counsel?  Please specify if the trial was jury or non-jury, whether it went to verdict, and whether you served as lead counsel or second chair. </w:t>
      </w:r>
      <w:r w:rsidRPr="00ED5E93">
        <w:rPr>
          <w:sz w:val="24"/>
          <w:szCs w:val="24"/>
        </w:rPr>
        <w:t xml:space="preserve">Also, please include </w:t>
      </w:r>
      <w:r w:rsidR="00ED5E93" w:rsidRPr="00ED5E93">
        <w:rPr>
          <w:sz w:val="24"/>
          <w:szCs w:val="24"/>
        </w:rPr>
        <w:t xml:space="preserve">the court, </w:t>
      </w:r>
      <w:r w:rsidRPr="00ED5E93">
        <w:rPr>
          <w:sz w:val="24"/>
          <w:szCs w:val="24"/>
        </w:rPr>
        <w:t>the name of the case and its docket number</w:t>
      </w:r>
      <w:r w:rsidR="00776CDE">
        <w:rPr>
          <w:sz w:val="24"/>
          <w:szCs w:val="24"/>
        </w:rPr>
        <w:t>.</w:t>
      </w:r>
      <w:r w:rsidRPr="00ED5E93">
        <w:rPr>
          <w:sz w:val="24"/>
          <w:szCs w:val="24"/>
        </w:rPr>
        <w:t>)</w:t>
      </w:r>
    </w:p>
    <w:p w:rsidR="008F6CA8" w:rsidRDefault="008F6CA8" w:rsidP="008F6CA8">
      <w:pPr>
        <w:jc w:val="both"/>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w:t>
      </w:r>
      <w:r w:rsidR="00ED5E93">
        <w:rPr>
          <w:sz w:val="24"/>
          <w:szCs w:val="24"/>
        </w:rPr>
        <w:t>______________________________</w:t>
      </w:r>
    </w:p>
    <w:p w:rsidR="008F6CA8" w:rsidRDefault="008F6CA8" w:rsidP="008F6CA8">
      <w:pPr>
        <w:jc w:val="both"/>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F6CA8" w:rsidRDefault="008F6CA8" w:rsidP="008F6CA8">
      <w:pPr>
        <w:jc w:val="both"/>
        <w:rPr>
          <w:sz w:val="24"/>
          <w:szCs w:val="24"/>
        </w:rPr>
      </w:pPr>
    </w:p>
    <w:p w:rsidR="008F6CA8" w:rsidRDefault="008F6CA8" w:rsidP="008F6CA8">
      <w:pPr>
        <w:tabs>
          <w:tab w:val="left" w:pos="720"/>
        </w:tabs>
        <w:ind w:left="720" w:hanging="720"/>
        <w:jc w:val="both"/>
        <w:rPr>
          <w:sz w:val="24"/>
          <w:szCs w:val="24"/>
        </w:rPr>
      </w:pPr>
      <w:r>
        <w:rPr>
          <w:sz w:val="24"/>
          <w:szCs w:val="24"/>
        </w:rPr>
        <w:t xml:space="preserve">5. </w:t>
      </w:r>
      <w:r>
        <w:rPr>
          <w:sz w:val="24"/>
          <w:szCs w:val="24"/>
        </w:rPr>
        <w:tab/>
        <w:t>How many hearings did you conduct in federal court as either private or assigned counsel</w:t>
      </w:r>
      <w:r w:rsidR="00ED5E93">
        <w:rPr>
          <w:sz w:val="24"/>
          <w:szCs w:val="24"/>
        </w:rPr>
        <w:t xml:space="preserve"> in the past five years</w:t>
      </w:r>
      <w:r>
        <w:rPr>
          <w:sz w:val="24"/>
          <w:szCs w:val="24"/>
        </w:rPr>
        <w:t xml:space="preserve">?  Please specify the kind of hearing it was and whether briefing either before and/or after the hearing was done.  </w:t>
      </w:r>
      <w:r w:rsidRPr="00ED5E93">
        <w:rPr>
          <w:sz w:val="24"/>
          <w:szCs w:val="24"/>
        </w:rPr>
        <w:t>Please include the name of the case, its docket number and court.</w:t>
      </w:r>
    </w:p>
    <w:p w:rsidR="008F6CA8" w:rsidRDefault="008F6CA8" w:rsidP="008F6CA8">
      <w:pPr>
        <w:jc w:val="both"/>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ED5E93">
        <w:rPr>
          <w:sz w:val="24"/>
          <w:szCs w:val="24"/>
        </w:rPr>
        <w:t>_____________________________</w:t>
      </w:r>
    </w:p>
    <w:p w:rsidR="008F6CA8" w:rsidRDefault="008F6CA8" w:rsidP="008F6CA8">
      <w:pPr>
        <w:jc w:val="both"/>
        <w:rPr>
          <w:sz w:val="24"/>
          <w:szCs w:val="24"/>
        </w:rPr>
      </w:pPr>
    </w:p>
    <w:p w:rsidR="008F6CA8" w:rsidRDefault="00ED5E93" w:rsidP="008F6CA8">
      <w:pPr>
        <w:tabs>
          <w:tab w:val="left" w:pos="720"/>
        </w:tabs>
        <w:ind w:left="720" w:hanging="720"/>
        <w:jc w:val="both"/>
        <w:rPr>
          <w:sz w:val="24"/>
          <w:szCs w:val="24"/>
        </w:rPr>
      </w:pPr>
      <w:r>
        <w:rPr>
          <w:sz w:val="24"/>
          <w:szCs w:val="24"/>
        </w:rPr>
        <w:t>6</w:t>
      </w:r>
      <w:r w:rsidR="008F6CA8">
        <w:rPr>
          <w:sz w:val="24"/>
          <w:szCs w:val="24"/>
        </w:rPr>
        <w:t>.</w:t>
      </w:r>
      <w:r w:rsidR="008F6CA8">
        <w:rPr>
          <w:sz w:val="24"/>
          <w:szCs w:val="24"/>
        </w:rPr>
        <w:tab/>
        <w:t>Are you willing to serve as a mentor to a practitioner seeking to gain more experience in</w:t>
      </w:r>
      <w:r>
        <w:rPr>
          <w:sz w:val="24"/>
          <w:szCs w:val="24"/>
        </w:rPr>
        <w:t xml:space="preserve"> </w:t>
      </w:r>
      <w:r w:rsidR="008F6CA8">
        <w:rPr>
          <w:sz w:val="24"/>
          <w:szCs w:val="24"/>
        </w:rPr>
        <w:t xml:space="preserve">  federal practice?  (   ) Yes   (    ) No</w:t>
      </w:r>
    </w:p>
    <w:p w:rsidR="008F6CA8" w:rsidRDefault="008F6CA8" w:rsidP="008F6CA8">
      <w:pPr>
        <w:jc w:val="both"/>
        <w:rPr>
          <w:sz w:val="24"/>
          <w:szCs w:val="24"/>
        </w:rPr>
      </w:pPr>
    </w:p>
    <w:p w:rsidR="008F6CA8" w:rsidRDefault="00ED5E93" w:rsidP="008F6CA8">
      <w:pPr>
        <w:tabs>
          <w:tab w:val="left" w:pos="720"/>
        </w:tabs>
        <w:ind w:left="720" w:hanging="720"/>
        <w:jc w:val="both"/>
        <w:rPr>
          <w:sz w:val="24"/>
          <w:szCs w:val="24"/>
        </w:rPr>
      </w:pPr>
      <w:r>
        <w:rPr>
          <w:sz w:val="24"/>
          <w:szCs w:val="24"/>
        </w:rPr>
        <w:t>7</w:t>
      </w:r>
      <w:r w:rsidR="008F6CA8">
        <w:rPr>
          <w:sz w:val="24"/>
          <w:szCs w:val="24"/>
        </w:rPr>
        <w:t xml:space="preserve">.  </w:t>
      </w:r>
      <w:r w:rsidR="008F6CA8">
        <w:rPr>
          <w:sz w:val="24"/>
          <w:szCs w:val="24"/>
        </w:rPr>
        <w:tab/>
        <w:t xml:space="preserve">Are you willing to provide such training </w:t>
      </w:r>
      <w:r w:rsidR="008F6CA8">
        <w:rPr>
          <w:i/>
          <w:iCs/>
          <w:sz w:val="24"/>
          <w:szCs w:val="24"/>
        </w:rPr>
        <w:t>pro bono</w:t>
      </w:r>
      <w:r w:rsidR="008F6CA8">
        <w:rPr>
          <w:sz w:val="24"/>
          <w:szCs w:val="24"/>
        </w:rPr>
        <w:t>?    (   ) Yes   (   )   No</w:t>
      </w:r>
    </w:p>
    <w:p w:rsidR="008F6CA8" w:rsidRDefault="008F6CA8" w:rsidP="008F6CA8">
      <w:pPr>
        <w:jc w:val="both"/>
        <w:rPr>
          <w:sz w:val="24"/>
          <w:szCs w:val="24"/>
        </w:rPr>
      </w:pPr>
    </w:p>
    <w:p w:rsidR="008F6CA8" w:rsidRDefault="00ED5E93" w:rsidP="008F6CA8">
      <w:pPr>
        <w:tabs>
          <w:tab w:val="left" w:pos="720"/>
        </w:tabs>
        <w:ind w:left="720" w:hanging="720"/>
        <w:jc w:val="both"/>
        <w:rPr>
          <w:sz w:val="24"/>
          <w:szCs w:val="24"/>
        </w:rPr>
      </w:pPr>
      <w:r>
        <w:rPr>
          <w:sz w:val="24"/>
          <w:szCs w:val="24"/>
        </w:rPr>
        <w:t>8</w:t>
      </w:r>
      <w:r w:rsidR="008F6CA8">
        <w:rPr>
          <w:sz w:val="24"/>
          <w:szCs w:val="24"/>
        </w:rPr>
        <w:t>.</w:t>
      </w:r>
      <w:r w:rsidR="008F6CA8">
        <w:rPr>
          <w:sz w:val="24"/>
          <w:szCs w:val="24"/>
        </w:rPr>
        <w:tab/>
        <w:t>Have you ever practiced in federal court in any of the following capacities? (Please check all that apply and specify where and for how long and what positions you held, if any</w:t>
      </w:r>
      <w:r w:rsidR="00776CDE">
        <w:rPr>
          <w:sz w:val="24"/>
          <w:szCs w:val="24"/>
        </w:rPr>
        <w:t>.</w:t>
      </w:r>
      <w:r w:rsidR="008F6CA8">
        <w:rPr>
          <w:sz w:val="24"/>
          <w:szCs w:val="24"/>
        </w:rPr>
        <w:t>)</w:t>
      </w:r>
    </w:p>
    <w:p w:rsidR="008F6CA8" w:rsidRDefault="008F6CA8" w:rsidP="008F6CA8">
      <w:pPr>
        <w:jc w:val="both"/>
        <w:rPr>
          <w:sz w:val="24"/>
          <w:szCs w:val="24"/>
        </w:rPr>
      </w:pPr>
    </w:p>
    <w:p w:rsidR="008F6CA8" w:rsidRDefault="008F6CA8" w:rsidP="008F6CA8">
      <w:pPr>
        <w:jc w:val="both"/>
        <w:rPr>
          <w:sz w:val="24"/>
          <w:szCs w:val="24"/>
        </w:rPr>
      </w:pPr>
      <w:r>
        <w:rPr>
          <w:sz w:val="24"/>
          <w:szCs w:val="24"/>
        </w:rPr>
        <w:tab/>
        <w:t>(   ) U</w:t>
      </w:r>
      <w:r w:rsidR="00CB5E83">
        <w:rPr>
          <w:sz w:val="24"/>
          <w:szCs w:val="24"/>
        </w:rPr>
        <w:t>.</w:t>
      </w:r>
      <w:r>
        <w:rPr>
          <w:sz w:val="24"/>
          <w:szCs w:val="24"/>
        </w:rPr>
        <w:t>S</w:t>
      </w:r>
      <w:r w:rsidR="00CB5E83">
        <w:rPr>
          <w:sz w:val="24"/>
          <w:szCs w:val="24"/>
        </w:rPr>
        <w:t>.</w:t>
      </w:r>
      <w:r>
        <w:rPr>
          <w:sz w:val="24"/>
          <w:szCs w:val="24"/>
        </w:rPr>
        <w:t xml:space="preserve"> Attorney’s Office _________</w:t>
      </w:r>
      <w:r w:rsidR="00ED5E93">
        <w:rPr>
          <w:sz w:val="24"/>
          <w:szCs w:val="24"/>
        </w:rPr>
        <w:t>_______</w:t>
      </w:r>
      <w:r w:rsidR="00CB5E83">
        <w:rPr>
          <w:sz w:val="24"/>
          <w:szCs w:val="24"/>
        </w:rPr>
        <w:t>_</w:t>
      </w:r>
      <w:r w:rsidR="00ED5E93">
        <w:rPr>
          <w:sz w:val="24"/>
          <w:szCs w:val="24"/>
        </w:rPr>
        <w:t>______________________</w:t>
      </w:r>
      <w:r>
        <w:rPr>
          <w:sz w:val="24"/>
          <w:szCs w:val="24"/>
        </w:rPr>
        <w:t>__________</w:t>
      </w:r>
    </w:p>
    <w:p w:rsidR="008F6CA8" w:rsidRDefault="008F6CA8" w:rsidP="008F6CA8">
      <w:pPr>
        <w:jc w:val="both"/>
        <w:rPr>
          <w:sz w:val="24"/>
          <w:szCs w:val="24"/>
        </w:rPr>
      </w:pPr>
      <w:r>
        <w:rPr>
          <w:sz w:val="24"/>
          <w:szCs w:val="24"/>
        </w:rPr>
        <w:t>______________________________________________________________________________</w:t>
      </w:r>
    </w:p>
    <w:p w:rsidR="008F6CA8" w:rsidRDefault="008F6CA8" w:rsidP="008F6CA8">
      <w:pPr>
        <w:jc w:val="both"/>
        <w:rPr>
          <w:sz w:val="24"/>
          <w:szCs w:val="24"/>
        </w:rPr>
      </w:pPr>
      <w:r>
        <w:rPr>
          <w:sz w:val="24"/>
          <w:szCs w:val="24"/>
        </w:rPr>
        <w:tab/>
        <w:t>(   ) Federal Defender’s Office _________</w:t>
      </w:r>
      <w:r w:rsidR="00ED5E93">
        <w:rPr>
          <w:sz w:val="24"/>
          <w:szCs w:val="24"/>
        </w:rPr>
        <w:t>_______________________________</w:t>
      </w:r>
      <w:r>
        <w:rPr>
          <w:sz w:val="24"/>
          <w:szCs w:val="24"/>
        </w:rPr>
        <w:t>_______</w:t>
      </w:r>
    </w:p>
    <w:p w:rsidR="008F6CA8" w:rsidRDefault="008F6CA8" w:rsidP="008F6CA8">
      <w:pPr>
        <w:jc w:val="both"/>
        <w:rPr>
          <w:sz w:val="24"/>
          <w:szCs w:val="24"/>
        </w:rPr>
      </w:pPr>
      <w:r>
        <w:rPr>
          <w:sz w:val="24"/>
          <w:szCs w:val="24"/>
        </w:rPr>
        <w:t>______________________________________________________________________________</w:t>
      </w:r>
    </w:p>
    <w:p w:rsidR="008F6CA8" w:rsidRDefault="008F6CA8" w:rsidP="008F6CA8">
      <w:pPr>
        <w:jc w:val="both"/>
        <w:rPr>
          <w:sz w:val="24"/>
          <w:szCs w:val="24"/>
        </w:rPr>
      </w:pPr>
      <w:r>
        <w:rPr>
          <w:sz w:val="24"/>
          <w:szCs w:val="24"/>
        </w:rPr>
        <w:tab/>
        <w:t>(   ) Law clerk to a Federal Court of Appeals, District Co</w:t>
      </w:r>
      <w:r w:rsidR="00ED5E93">
        <w:rPr>
          <w:sz w:val="24"/>
          <w:szCs w:val="24"/>
        </w:rPr>
        <w:t xml:space="preserve">urt or Magistrate Judge </w:t>
      </w:r>
    </w:p>
    <w:p w:rsidR="008F6CA8" w:rsidRDefault="008F6CA8" w:rsidP="008F6CA8">
      <w:pPr>
        <w:jc w:val="both"/>
        <w:rPr>
          <w:sz w:val="24"/>
          <w:szCs w:val="24"/>
        </w:rPr>
      </w:pPr>
      <w:r>
        <w:rPr>
          <w:sz w:val="24"/>
          <w:szCs w:val="24"/>
        </w:rPr>
        <w:t>______________________________________________________________________________</w:t>
      </w:r>
    </w:p>
    <w:p w:rsidR="008F6CA8" w:rsidRDefault="008F6CA8" w:rsidP="008F6CA8">
      <w:pPr>
        <w:jc w:val="both"/>
        <w:rPr>
          <w:sz w:val="24"/>
          <w:szCs w:val="24"/>
        </w:rPr>
      </w:pPr>
      <w:r>
        <w:rPr>
          <w:sz w:val="24"/>
          <w:szCs w:val="24"/>
        </w:rPr>
        <w:t>______________________________________________________________________________</w:t>
      </w:r>
    </w:p>
    <w:p w:rsidR="008F6CA8" w:rsidRDefault="008F6CA8" w:rsidP="008F6CA8">
      <w:pPr>
        <w:jc w:val="both"/>
        <w:rPr>
          <w:sz w:val="24"/>
          <w:szCs w:val="24"/>
        </w:rPr>
      </w:pPr>
      <w:r>
        <w:rPr>
          <w:sz w:val="24"/>
          <w:szCs w:val="24"/>
        </w:rPr>
        <w:tab/>
        <w:t>(   ) Privately retained counsel __________________</w:t>
      </w:r>
      <w:r w:rsidR="00ED5E93">
        <w:rPr>
          <w:sz w:val="24"/>
          <w:szCs w:val="24"/>
        </w:rPr>
        <w:t>_____________________________</w:t>
      </w:r>
    </w:p>
    <w:p w:rsidR="008F6CA8" w:rsidRDefault="008F6CA8" w:rsidP="008F6CA8">
      <w:pPr>
        <w:jc w:val="both"/>
        <w:rPr>
          <w:sz w:val="24"/>
          <w:szCs w:val="24"/>
        </w:rPr>
      </w:pPr>
      <w:r>
        <w:rPr>
          <w:sz w:val="24"/>
          <w:szCs w:val="24"/>
        </w:rPr>
        <w:t>_________________________________________________</w:t>
      </w:r>
      <w:r w:rsidR="00ED5E93">
        <w:rPr>
          <w:sz w:val="24"/>
          <w:szCs w:val="24"/>
        </w:rPr>
        <w:t>_____________________________</w:t>
      </w:r>
    </w:p>
    <w:p w:rsidR="008F6CA8" w:rsidRDefault="008F6CA8" w:rsidP="008F6CA8">
      <w:pPr>
        <w:jc w:val="both"/>
        <w:rPr>
          <w:sz w:val="24"/>
          <w:szCs w:val="24"/>
        </w:rPr>
      </w:pPr>
      <w:r>
        <w:rPr>
          <w:sz w:val="24"/>
          <w:szCs w:val="24"/>
        </w:rPr>
        <w:t>________________________________________________</w:t>
      </w:r>
      <w:r w:rsidR="00ED5E93">
        <w:rPr>
          <w:sz w:val="24"/>
          <w:szCs w:val="24"/>
        </w:rPr>
        <w:t>______________________________</w:t>
      </w:r>
    </w:p>
    <w:p w:rsidR="008F6CA8" w:rsidRDefault="008F6CA8" w:rsidP="008F6CA8">
      <w:pPr>
        <w:jc w:val="both"/>
        <w:rPr>
          <w:sz w:val="24"/>
          <w:szCs w:val="24"/>
        </w:rPr>
      </w:pPr>
    </w:p>
    <w:p w:rsidR="00151F6C" w:rsidRDefault="00151F6C" w:rsidP="008F6CA8">
      <w:pPr>
        <w:tabs>
          <w:tab w:val="left" w:pos="720"/>
        </w:tabs>
        <w:ind w:left="720" w:hanging="720"/>
        <w:jc w:val="both"/>
        <w:rPr>
          <w:sz w:val="24"/>
          <w:szCs w:val="24"/>
        </w:rPr>
      </w:pPr>
    </w:p>
    <w:p w:rsidR="00151F6C" w:rsidRDefault="00151F6C" w:rsidP="008F6CA8">
      <w:pPr>
        <w:tabs>
          <w:tab w:val="left" w:pos="720"/>
        </w:tabs>
        <w:ind w:left="720" w:hanging="720"/>
        <w:jc w:val="both"/>
        <w:rPr>
          <w:sz w:val="24"/>
          <w:szCs w:val="24"/>
        </w:rPr>
      </w:pPr>
    </w:p>
    <w:p w:rsidR="008F6CA8" w:rsidRDefault="00776CDE" w:rsidP="008F6CA8">
      <w:pPr>
        <w:tabs>
          <w:tab w:val="left" w:pos="720"/>
        </w:tabs>
        <w:ind w:left="720" w:hanging="720"/>
        <w:jc w:val="both"/>
        <w:rPr>
          <w:sz w:val="24"/>
          <w:szCs w:val="24"/>
        </w:rPr>
      </w:pPr>
      <w:r>
        <w:rPr>
          <w:sz w:val="24"/>
          <w:szCs w:val="24"/>
        </w:rPr>
        <w:lastRenderedPageBreak/>
        <w:t>9</w:t>
      </w:r>
      <w:r w:rsidR="008F6CA8">
        <w:rPr>
          <w:sz w:val="24"/>
          <w:szCs w:val="24"/>
        </w:rPr>
        <w:t xml:space="preserve">. </w:t>
      </w:r>
      <w:r w:rsidR="008F6CA8">
        <w:rPr>
          <w:sz w:val="24"/>
          <w:szCs w:val="24"/>
        </w:rPr>
        <w:tab/>
        <w:t>Have you ever worked closely with junior attorneys, law students, or interns on your own, through a bar association, court or other formal mentoring program</w:t>
      </w:r>
      <w:r w:rsidR="00925CC9">
        <w:rPr>
          <w:sz w:val="24"/>
          <w:szCs w:val="24"/>
        </w:rPr>
        <w:t>?</w:t>
      </w:r>
      <w:r w:rsidR="008F6CA8">
        <w:rPr>
          <w:sz w:val="24"/>
          <w:szCs w:val="24"/>
        </w:rPr>
        <w:t xml:space="preserve">  Please explain.</w:t>
      </w:r>
    </w:p>
    <w:p w:rsidR="008F6CA8" w:rsidRDefault="008F6CA8" w:rsidP="008F6CA8">
      <w:pPr>
        <w:jc w:val="both"/>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F6CA8" w:rsidRDefault="008F6CA8" w:rsidP="008F6CA8">
      <w:pPr>
        <w:jc w:val="both"/>
        <w:rPr>
          <w:sz w:val="24"/>
          <w:szCs w:val="24"/>
        </w:rPr>
      </w:pPr>
    </w:p>
    <w:p w:rsidR="00AB69AC" w:rsidRDefault="00AB69AC" w:rsidP="008F6CA8">
      <w:pPr>
        <w:tabs>
          <w:tab w:val="left" w:pos="720"/>
        </w:tabs>
        <w:ind w:left="720" w:hanging="720"/>
        <w:jc w:val="both"/>
        <w:rPr>
          <w:sz w:val="24"/>
          <w:szCs w:val="24"/>
        </w:rPr>
      </w:pPr>
    </w:p>
    <w:p w:rsidR="008F6CA8" w:rsidRDefault="00776CDE" w:rsidP="008F6CA8">
      <w:pPr>
        <w:tabs>
          <w:tab w:val="left" w:pos="720"/>
        </w:tabs>
        <w:ind w:left="720" w:hanging="720"/>
        <w:jc w:val="both"/>
        <w:rPr>
          <w:sz w:val="24"/>
          <w:szCs w:val="24"/>
        </w:rPr>
      </w:pPr>
      <w:r>
        <w:rPr>
          <w:sz w:val="24"/>
          <w:szCs w:val="24"/>
        </w:rPr>
        <w:t>10</w:t>
      </w:r>
      <w:r w:rsidR="008F6CA8">
        <w:rPr>
          <w:sz w:val="24"/>
          <w:szCs w:val="24"/>
        </w:rPr>
        <w:t xml:space="preserve">. </w:t>
      </w:r>
      <w:r w:rsidR="008F6CA8">
        <w:rPr>
          <w:sz w:val="24"/>
          <w:szCs w:val="24"/>
        </w:rPr>
        <w:tab/>
        <w:t xml:space="preserve">Please provide any other information that you believe may be useful to the Committee in assessing your ability to serve as a Mentor in this program. </w:t>
      </w:r>
    </w:p>
    <w:p w:rsidR="008F6CA8" w:rsidRDefault="008F6CA8" w:rsidP="008F6CA8">
      <w:pPr>
        <w:jc w:val="both"/>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F6CA8" w:rsidRDefault="008F6CA8" w:rsidP="008F6CA8">
      <w:pPr>
        <w:jc w:val="both"/>
        <w:rPr>
          <w:sz w:val="24"/>
          <w:szCs w:val="24"/>
        </w:rPr>
      </w:pPr>
    </w:p>
    <w:p w:rsidR="008F6CA8" w:rsidRDefault="008F6CA8" w:rsidP="008F6CA8">
      <w:pPr>
        <w:jc w:val="both"/>
        <w:rPr>
          <w:sz w:val="24"/>
          <w:szCs w:val="24"/>
        </w:rPr>
      </w:pPr>
    </w:p>
    <w:p w:rsidR="008F6CA8" w:rsidRDefault="008F6CA8" w:rsidP="008F6CA8">
      <w:pPr>
        <w:jc w:val="both"/>
        <w:rPr>
          <w:sz w:val="24"/>
          <w:szCs w:val="24"/>
        </w:rPr>
      </w:pPr>
    </w:p>
    <w:p w:rsidR="008F6CA8" w:rsidRDefault="008F6CA8" w:rsidP="008F6C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640" w:hanging="8640"/>
        <w:jc w:val="both"/>
        <w:rPr>
          <w:sz w:val="24"/>
          <w:szCs w:val="24"/>
        </w:rPr>
      </w:pPr>
      <w:r>
        <w:rPr>
          <w:sz w:val="24"/>
          <w:szCs w:val="24"/>
        </w:rPr>
        <w:tab/>
      </w:r>
      <w:r>
        <w:rPr>
          <w:i/>
          <w:iCs/>
          <w:sz w:val="24"/>
          <w:szCs w:val="24"/>
        </w:rPr>
        <w:t xml:space="preserve">I hereby declare, under penalty of perjury, that the foregoing answers are true. </w:t>
      </w:r>
      <w:r>
        <w:rPr>
          <w:sz w:val="24"/>
          <w:szCs w:val="24"/>
        </w:rPr>
        <w:tab/>
      </w:r>
    </w:p>
    <w:p w:rsidR="008F6CA8" w:rsidRDefault="008F6CA8" w:rsidP="008F6CA8">
      <w:pPr>
        <w:jc w:val="both"/>
        <w:rPr>
          <w:sz w:val="24"/>
          <w:szCs w:val="24"/>
        </w:rPr>
      </w:pPr>
    </w:p>
    <w:p w:rsidR="008F6CA8" w:rsidRDefault="008F6CA8" w:rsidP="008F6CA8">
      <w:pPr>
        <w:jc w:val="both"/>
        <w:rPr>
          <w:sz w:val="24"/>
          <w:szCs w:val="24"/>
        </w:rPr>
      </w:pPr>
    </w:p>
    <w:p w:rsidR="008F6CA8" w:rsidRDefault="008F6CA8" w:rsidP="008F6CA8">
      <w:pPr>
        <w:tabs>
          <w:tab w:val="left" w:pos="720"/>
        </w:tabs>
        <w:ind w:left="720" w:hanging="720"/>
        <w:jc w:val="both"/>
        <w:rPr>
          <w:sz w:val="24"/>
          <w:szCs w:val="24"/>
        </w:rPr>
      </w:pPr>
      <w:r>
        <w:rPr>
          <w:sz w:val="24"/>
          <w:szCs w:val="24"/>
        </w:rPr>
        <w:t>Dated:</w:t>
      </w:r>
      <w:r>
        <w:rPr>
          <w:sz w:val="24"/>
          <w:szCs w:val="24"/>
        </w:rPr>
        <w:tab/>
        <w:t xml:space="preserve"> </w:t>
      </w:r>
      <w:r w:rsidR="00ED5E93">
        <w:rPr>
          <w:sz w:val="24"/>
          <w:szCs w:val="24"/>
        </w:rPr>
        <w:t>________________</w:t>
      </w:r>
      <w:r>
        <w:rPr>
          <w:sz w:val="24"/>
          <w:szCs w:val="24"/>
        </w:rPr>
        <w:t>, New York</w:t>
      </w:r>
    </w:p>
    <w:p w:rsidR="008F6CA8" w:rsidRDefault="008F6CA8" w:rsidP="008F6CA8">
      <w:pPr>
        <w:jc w:val="both"/>
        <w:rPr>
          <w:sz w:val="24"/>
          <w:szCs w:val="24"/>
        </w:rPr>
      </w:pPr>
      <w:r>
        <w:rPr>
          <w:sz w:val="24"/>
          <w:szCs w:val="24"/>
        </w:rPr>
        <w:tab/>
      </w:r>
      <w:r w:rsidR="00ED5E93">
        <w:rPr>
          <w:sz w:val="24"/>
          <w:szCs w:val="24"/>
        </w:rPr>
        <w:t xml:space="preserve"> </w:t>
      </w:r>
      <w:r w:rsidR="00ED5E93">
        <w:rPr>
          <w:sz w:val="24"/>
          <w:szCs w:val="24"/>
        </w:rPr>
        <w:softHyphen/>
      </w:r>
      <w:r w:rsidR="00ED5E93">
        <w:rPr>
          <w:sz w:val="24"/>
          <w:szCs w:val="24"/>
        </w:rPr>
        <w:softHyphen/>
      </w:r>
      <w:r w:rsidR="00ED5E93">
        <w:rPr>
          <w:sz w:val="24"/>
          <w:szCs w:val="24"/>
        </w:rPr>
        <w:softHyphen/>
      </w:r>
      <w:r w:rsidR="00ED5E93">
        <w:rPr>
          <w:sz w:val="24"/>
          <w:szCs w:val="24"/>
        </w:rPr>
        <w:softHyphen/>
      </w:r>
      <w:r w:rsidR="00ED5E93">
        <w:rPr>
          <w:sz w:val="24"/>
          <w:szCs w:val="24"/>
        </w:rPr>
        <w:softHyphen/>
      </w:r>
      <w:r w:rsidR="00ED5E93">
        <w:rPr>
          <w:sz w:val="24"/>
          <w:szCs w:val="24"/>
        </w:rPr>
        <w:softHyphen/>
      </w:r>
      <w:r w:rsidR="00ED5E93">
        <w:rPr>
          <w:sz w:val="24"/>
          <w:szCs w:val="24"/>
        </w:rPr>
        <w:softHyphen/>
      </w:r>
      <w:r w:rsidR="00ED5E93">
        <w:rPr>
          <w:sz w:val="24"/>
          <w:szCs w:val="24"/>
        </w:rPr>
        <w:softHyphen/>
      </w:r>
      <w:r w:rsidR="00ED5E93">
        <w:rPr>
          <w:sz w:val="24"/>
          <w:szCs w:val="24"/>
        </w:rPr>
        <w:softHyphen/>
      </w:r>
      <w:r w:rsidR="00ED5E93">
        <w:rPr>
          <w:sz w:val="24"/>
          <w:szCs w:val="24"/>
        </w:rPr>
        <w:softHyphen/>
      </w:r>
      <w:r w:rsidR="00ED5E93">
        <w:rPr>
          <w:sz w:val="24"/>
          <w:szCs w:val="24"/>
        </w:rPr>
        <w:softHyphen/>
      </w:r>
      <w:r w:rsidR="00ED5E93">
        <w:rPr>
          <w:sz w:val="24"/>
          <w:szCs w:val="24"/>
        </w:rPr>
        <w:softHyphen/>
      </w:r>
      <w:r w:rsidR="00ED5E93">
        <w:rPr>
          <w:sz w:val="24"/>
          <w:szCs w:val="24"/>
        </w:rPr>
        <w:softHyphen/>
      </w:r>
      <w:r w:rsidR="00ED5E93">
        <w:rPr>
          <w:sz w:val="24"/>
          <w:szCs w:val="24"/>
        </w:rPr>
        <w:softHyphen/>
      </w:r>
      <w:r w:rsidR="00ED5E93">
        <w:rPr>
          <w:sz w:val="24"/>
          <w:szCs w:val="24"/>
        </w:rPr>
        <w:softHyphen/>
      </w:r>
      <w:r w:rsidR="00ED5E93">
        <w:rPr>
          <w:sz w:val="24"/>
          <w:szCs w:val="24"/>
        </w:rPr>
        <w:softHyphen/>
      </w:r>
      <w:r w:rsidR="00ED5E93">
        <w:rPr>
          <w:sz w:val="24"/>
          <w:szCs w:val="24"/>
        </w:rPr>
        <w:softHyphen/>
      </w:r>
      <w:r w:rsidR="00ED5E93">
        <w:rPr>
          <w:sz w:val="24"/>
          <w:szCs w:val="24"/>
        </w:rPr>
        <w:softHyphen/>
      </w:r>
      <w:r w:rsidR="00ED5E93">
        <w:rPr>
          <w:sz w:val="24"/>
          <w:szCs w:val="24"/>
        </w:rPr>
        <w:softHyphen/>
      </w:r>
      <w:r w:rsidR="00ED5E93">
        <w:rPr>
          <w:sz w:val="24"/>
          <w:szCs w:val="24"/>
        </w:rPr>
        <w:softHyphen/>
      </w:r>
      <w:r w:rsidR="00ED5E93">
        <w:rPr>
          <w:sz w:val="24"/>
          <w:szCs w:val="24"/>
        </w:rPr>
        <w:softHyphen/>
        <w:t>________________</w:t>
      </w:r>
      <w:r>
        <w:rPr>
          <w:sz w:val="24"/>
          <w:szCs w:val="24"/>
        </w:rPr>
        <w:t>, 2_______</w:t>
      </w:r>
    </w:p>
    <w:p w:rsidR="008F6CA8" w:rsidRDefault="008F6CA8" w:rsidP="008F6CA8">
      <w:pPr>
        <w:jc w:val="both"/>
        <w:rPr>
          <w:sz w:val="24"/>
          <w:szCs w:val="24"/>
        </w:rPr>
      </w:pPr>
    </w:p>
    <w:p w:rsidR="008F6CA8" w:rsidRDefault="008F6CA8" w:rsidP="008F6CA8">
      <w:pPr>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_________________________________</w:t>
      </w:r>
    </w:p>
    <w:p w:rsidR="00D3535B" w:rsidRDefault="008F6CA8" w:rsidP="008F6CA8">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(Signature)</w:t>
      </w:r>
    </w:p>
    <w:sectPr w:rsidR="00D3535B" w:rsidSect="00D3535B">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5E83" w:rsidRDefault="00CB5E83" w:rsidP="00ED5E93">
      <w:r>
        <w:separator/>
      </w:r>
    </w:p>
  </w:endnote>
  <w:endnote w:type="continuationSeparator" w:id="0">
    <w:p w:rsidR="00CB5E83" w:rsidRDefault="00CB5E83" w:rsidP="00ED5E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0851132"/>
      <w:docPartObj>
        <w:docPartGallery w:val="Page Numbers (Bottom of Page)"/>
        <w:docPartUnique/>
      </w:docPartObj>
    </w:sdtPr>
    <w:sdtEndPr>
      <w:rPr>
        <w:noProof/>
      </w:rPr>
    </w:sdtEndPr>
    <w:sdtContent>
      <w:p w:rsidR="00CB5E83" w:rsidRDefault="00CB5E83">
        <w:pPr>
          <w:pStyle w:val="Footer"/>
          <w:jc w:val="center"/>
        </w:pPr>
        <w:r>
          <w:fldChar w:fldCharType="begin"/>
        </w:r>
        <w:r>
          <w:instrText xml:space="preserve"> PAGE   \* MERGEFORMAT </w:instrText>
        </w:r>
        <w:r>
          <w:fldChar w:fldCharType="separate"/>
        </w:r>
        <w:r w:rsidR="00EC3BF3">
          <w:rPr>
            <w:noProof/>
          </w:rPr>
          <w:t>1</w:t>
        </w:r>
        <w:r>
          <w:rPr>
            <w:noProof/>
          </w:rPr>
          <w:fldChar w:fldCharType="end"/>
        </w:r>
      </w:p>
    </w:sdtContent>
  </w:sdt>
  <w:p w:rsidR="00CB5E83" w:rsidRDefault="00CB5E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5E83" w:rsidRDefault="00CB5E83" w:rsidP="00ED5E93">
      <w:r>
        <w:separator/>
      </w:r>
    </w:p>
  </w:footnote>
  <w:footnote w:type="continuationSeparator" w:id="0">
    <w:p w:rsidR="00CB5E83" w:rsidRDefault="00CB5E83" w:rsidP="00ED5E9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BA5CE0"/>
    <w:multiLevelType w:val="hybridMultilevel"/>
    <w:tmpl w:val="2564F282"/>
    <w:lvl w:ilvl="0" w:tplc="660C67C4">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6CA8"/>
    <w:rsid w:val="00151F6C"/>
    <w:rsid w:val="00776CDE"/>
    <w:rsid w:val="008F6CA8"/>
    <w:rsid w:val="00925CC9"/>
    <w:rsid w:val="009C2365"/>
    <w:rsid w:val="00AB69AC"/>
    <w:rsid w:val="00CB5E83"/>
    <w:rsid w:val="00D3535B"/>
    <w:rsid w:val="00EC3BF3"/>
    <w:rsid w:val="00ED5E93"/>
    <w:rsid w:val="00FC47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6CA8"/>
    <w:pPr>
      <w:autoSpaceDE w:val="0"/>
      <w:autoSpaceDN w:val="0"/>
      <w:adjustRightInd w:val="0"/>
      <w:spacing w:after="0" w:line="240" w:lineRule="auto"/>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6CA8"/>
    <w:pPr>
      <w:ind w:left="720"/>
      <w:contextualSpacing/>
    </w:pPr>
  </w:style>
  <w:style w:type="paragraph" w:styleId="Header">
    <w:name w:val="header"/>
    <w:basedOn w:val="Normal"/>
    <w:link w:val="HeaderChar"/>
    <w:uiPriority w:val="99"/>
    <w:unhideWhenUsed/>
    <w:rsid w:val="00ED5E93"/>
    <w:pPr>
      <w:tabs>
        <w:tab w:val="center" w:pos="4680"/>
        <w:tab w:val="right" w:pos="9360"/>
      </w:tabs>
    </w:pPr>
  </w:style>
  <w:style w:type="character" w:customStyle="1" w:styleId="HeaderChar">
    <w:name w:val="Header Char"/>
    <w:basedOn w:val="DefaultParagraphFont"/>
    <w:link w:val="Header"/>
    <w:uiPriority w:val="99"/>
    <w:rsid w:val="00ED5E93"/>
    <w:rPr>
      <w:sz w:val="20"/>
      <w:szCs w:val="20"/>
    </w:rPr>
  </w:style>
  <w:style w:type="paragraph" w:styleId="Footer">
    <w:name w:val="footer"/>
    <w:basedOn w:val="Normal"/>
    <w:link w:val="FooterChar"/>
    <w:uiPriority w:val="99"/>
    <w:unhideWhenUsed/>
    <w:rsid w:val="00ED5E93"/>
    <w:pPr>
      <w:tabs>
        <w:tab w:val="center" w:pos="4680"/>
        <w:tab w:val="right" w:pos="9360"/>
      </w:tabs>
    </w:pPr>
  </w:style>
  <w:style w:type="character" w:customStyle="1" w:styleId="FooterChar">
    <w:name w:val="Footer Char"/>
    <w:basedOn w:val="DefaultParagraphFont"/>
    <w:link w:val="Footer"/>
    <w:uiPriority w:val="99"/>
    <w:rsid w:val="00ED5E93"/>
    <w:rPr>
      <w:sz w:val="20"/>
      <w:szCs w:val="20"/>
    </w:rPr>
  </w:style>
  <w:style w:type="character" w:styleId="Hyperlink">
    <w:name w:val="Hyperlink"/>
    <w:basedOn w:val="DefaultParagraphFont"/>
    <w:uiPriority w:val="99"/>
    <w:unhideWhenUsed/>
    <w:rsid w:val="00CB5E8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6CA8"/>
    <w:pPr>
      <w:autoSpaceDE w:val="0"/>
      <w:autoSpaceDN w:val="0"/>
      <w:adjustRightInd w:val="0"/>
      <w:spacing w:after="0" w:line="240" w:lineRule="auto"/>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6CA8"/>
    <w:pPr>
      <w:ind w:left="720"/>
      <w:contextualSpacing/>
    </w:pPr>
  </w:style>
  <w:style w:type="paragraph" w:styleId="Header">
    <w:name w:val="header"/>
    <w:basedOn w:val="Normal"/>
    <w:link w:val="HeaderChar"/>
    <w:uiPriority w:val="99"/>
    <w:unhideWhenUsed/>
    <w:rsid w:val="00ED5E93"/>
    <w:pPr>
      <w:tabs>
        <w:tab w:val="center" w:pos="4680"/>
        <w:tab w:val="right" w:pos="9360"/>
      </w:tabs>
    </w:pPr>
  </w:style>
  <w:style w:type="character" w:customStyle="1" w:styleId="HeaderChar">
    <w:name w:val="Header Char"/>
    <w:basedOn w:val="DefaultParagraphFont"/>
    <w:link w:val="Header"/>
    <w:uiPriority w:val="99"/>
    <w:rsid w:val="00ED5E93"/>
    <w:rPr>
      <w:sz w:val="20"/>
      <w:szCs w:val="20"/>
    </w:rPr>
  </w:style>
  <w:style w:type="paragraph" w:styleId="Footer">
    <w:name w:val="footer"/>
    <w:basedOn w:val="Normal"/>
    <w:link w:val="FooterChar"/>
    <w:uiPriority w:val="99"/>
    <w:unhideWhenUsed/>
    <w:rsid w:val="00ED5E93"/>
    <w:pPr>
      <w:tabs>
        <w:tab w:val="center" w:pos="4680"/>
        <w:tab w:val="right" w:pos="9360"/>
      </w:tabs>
    </w:pPr>
  </w:style>
  <w:style w:type="character" w:customStyle="1" w:styleId="FooterChar">
    <w:name w:val="Footer Char"/>
    <w:basedOn w:val="DefaultParagraphFont"/>
    <w:link w:val="Footer"/>
    <w:uiPriority w:val="99"/>
    <w:rsid w:val="00ED5E93"/>
    <w:rPr>
      <w:sz w:val="20"/>
      <w:szCs w:val="20"/>
    </w:rPr>
  </w:style>
  <w:style w:type="character" w:styleId="Hyperlink">
    <w:name w:val="Hyperlink"/>
    <w:basedOn w:val="DefaultParagraphFont"/>
    <w:uiPriority w:val="99"/>
    <w:unhideWhenUsed/>
    <w:rsid w:val="00CB5E8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yed.uscourts.gov"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1487</Words>
  <Characters>8481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irizarry</dc:creator>
  <cp:lastModifiedBy>irizarry</cp:lastModifiedBy>
  <cp:revision>5</cp:revision>
  <dcterms:created xsi:type="dcterms:W3CDTF">2012-06-25T18:08:00Z</dcterms:created>
  <dcterms:modified xsi:type="dcterms:W3CDTF">2012-06-26T19:32:00Z</dcterms:modified>
</cp:coreProperties>
</file>