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4D" w:rsidRDefault="00B80E4D" w:rsidP="00B80E4D">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CRIMINAL JUSTICE ACT MENTORING PROGRAM</w:t>
      </w:r>
    </w:p>
    <w:p w:rsidR="00B80E4D" w:rsidRDefault="00B80E4D" w:rsidP="00B80E4D">
      <w:pPr>
        <w:jc w:val="center"/>
        <w:rPr>
          <w:b/>
          <w:bCs/>
          <w:sz w:val="24"/>
          <w:szCs w:val="24"/>
        </w:rPr>
      </w:pPr>
      <w:r>
        <w:rPr>
          <w:b/>
          <w:bCs/>
          <w:sz w:val="24"/>
          <w:szCs w:val="24"/>
        </w:rPr>
        <w:t>Eastern District of New York</w:t>
      </w:r>
    </w:p>
    <w:p w:rsidR="00B80E4D" w:rsidRDefault="00B80E4D" w:rsidP="00B80E4D">
      <w:pPr>
        <w:jc w:val="center"/>
        <w:rPr>
          <w:b/>
          <w:bCs/>
          <w:sz w:val="24"/>
          <w:szCs w:val="24"/>
        </w:rPr>
      </w:pPr>
    </w:p>
    <w:p w:rsidR="00B80E4D" w:rsidRDefault="00B80E4D" w:rsidP="00B80E4D">
      <w:pPr>
        <w:jc w:val="center"/>
        <w:rPr>
          <w:sz w:val="24"/>
          <w:szCs w:val="24"/>
        </w:rPr>
      </w:pPr>
      <w:r>
        <w:rPr>
          <w:b/>
          <w:bCs/>
          <w:sz w:val="24"/>
          <w:szCs w:val="24"/>
        </w:rPr>
        <w:t>MENTOR EVALUATION FORM</w:t>
      </w:r>
    </w:p>
    <w:p w:rsidR="00B80E4D" w:rsidRDefault="00B80E4D" w:rsidP="00B80E4D">
      <w:pPr>
        <w:jc w:val="center"/>
        <w:rPr>
          <w:b/>
          <w:bCs/>
          <w:sz w:val="22"/>
          <w:szCs w:val="22"/>
        </w:rPr>
      </w:pPr>
      <w:r>
        <w:rPr>
          <w:b/>
          <w:bCs/>
          <w:sz w:val="22"/>
          <w:szCs w:val="22"/>
        </w:rPr>
        <w:t>(To be prepared by Mentee)</w:t>
      </w:r>
    </w:p>
    <w:p w:rsidR="00B80E4D" w:rsidRDefault="00B80E4D" w:rsidP="00B80E4D">
      <w:pPr>
        <w:rPr>
          <w:sz w:val="28"/>
          <w:szCs w:val="28"/>
        </w:rPr>
      </w:pPr>
    </w:p>
    <w:p w:rsidR="00B80E4D" w:rsidRPr="00B80E4D" w:rsidRDefault="00B80E4D" w:rsidP="00B80E4D">
      <w:pPr>
        <w:rPr>
          <w:sz w:val="24"/>
          <w:szCs w:val="24"/>
        </w:rPr>
      </w:pPr>
      <w:r w:rsidRPr="00B80E4D">
        <w:rPr>
          <w:b/>
          <w:bCs/>
          <w:sz w:val="24"/>
          <w:szCs w:val="24"/>
        </w:rPr>
        <w:t>MENTEE:</w:t>
      </w:r>
    </w:p>
    <w:p w:rsidR="00B80E4D" w:rsidRPr="00B80E4D" w:rsidRDefault="00B80E4D" w:rsidP="00B80E4D">
      <w:pPr>
        <w:tabs>
          <w:tab w:val="left" w:pos="720"/>
          <w:tab w:val="left" w:pos="1440"/>
        </w:tabs>
        <w:ind w:left="1440" w:hanging="1440"/>
        <w:rPr>
          <w:sz w:val="24"/>
          <w:szCs w:val="24"/>
        </w:rPr>
      </w:pPr>
      <w:r w:rsidRPr="00B80E4D">
        <w:rPr>
          <w:sz w:val="24"/>
          <w:szCs w:val="24"/>
        </w:rPr>
        <w:tab/>
        <w:t>Name:</w:t>
      </w:r>
      <w:r w:rsidRPr="00B80E4D">
        <w:rPr>
          <w:sz w:val="24"/>
          <w:szCs w:val="24"/>
        </w:rPr>
        <w:tab/>
        <w:t>__________________________________________________________________</w:t>
      </w:r>
    </w:p>
    <w:p w:rsidR="00B80E4D" w:rsidRPr="00B80E4D" w:rsidRDefault="00B80E4D" w:rsidP="00B80E4D">
      <w:pPr>
        <w:ind w:left="720"/>
        <w:rPr>
          <w:sz w:val="24"/>
          <w:szCs w:val="24"/>
        </w:rPr>
      </w:pPr>
      <w:r w:rsidRPr="00B80E4D">
        <w:rPr>
          <w:sz w:val="24"/>
          <w:szCs w:val="24"/>
        </w:rPr>
        <w:t xml:space="preserve">Address: </w:t>
      </w:r>
      <w:r>
        <w:rPr>
          <w:sz w:val="24"/>
          <w:szCs w:val="24"/>
        </w:rPr>
        <w:t>___________________</w:t>
      </w:r>
      <w:r w:rsidRPr="00B80E4D">
        <w:rPr>
          <w:sz w:val="24"/>
          <w:szCs w:val="24"/>
        </w:rPr>
        <w:t>_____________________________________________</w:t>
      </w:r>
    </w:p>
    <w:p w:rsidR="00B80E4D" w:rsidRPr="00B80E4D" w:rsidRDefault="00B80E4D" w:rsidP="00B80E4D">
      <w:pPr>
        <w:rPr>
          <w:sz w:val="24"/>
          <w:szCs w:val="24"/>
        </w:rPr>
      </w:pPr>
      <w:r w:rsidRPr="00B80E4D">
        <w:rPr>
          <w:sz w:val="24"/>
          <w:szCs w:val="24"/>
        </w:rPr>
        <w:tab/>
        <w:t>Office Telephone:  ________________________________________________________</w:t>
      </w:r>
    </w:p>
    <w:p w:rsidR="00B80E4D" w:rsidRPr="00B80E4D" w:rsidRDefault="00B80E4D" w:rsidP="00B80E4D">
      <w:pPr>
        <w:rPr>
          <w:sz w:val="24"/>
          <w:szCs w:val="24"/>
        </w:rPr>
      </w:pPr>
      <w:r w:rsidRPr="00B80E4D">
        <w:rPr>
          <w:sz w:val="24"/>
          <w:szCs w:val="24"/>
        </w:rPr>
        <w:tab/>
        <w:t>Cellular Telephone: _______________________________________________________</w:t>
      </w:r>
    </w:p>
    <w:p w:rsidR="00B80E4D" w:rsidRPr="00B80E4D" w:rsidRDefault="00B80E4D" w:rsidP="00B80E4D">
      <w:pPr>
        <w:rPr>
          <w:sz w:val="24"/>
          <w:szCs w:val="24"/>
        </w:rPr>
      </w:pPr>
      <w:r w:rsidRPr="00B80E4D">
        <w:rPr>
          <w:sz w:val="24"/>
          <w:szCs w:val="24"/>
        </w:rPr>
        <w:tab/>
        <w:t>Email Address: ___________________________________________________________</w:t>
      </w:r>
    </w:p>
    <w:p w:rsidR="00B80E4D" w:rsidRPr="00B80E4D" w:rsidRDefault="00B80E4D" w:rsidP="00B80E4D">
      <w:pPr>
        <w:rPr>
          <w:sz w:val="24"/>
          <w:szCs w:val="24"/>
        </w:rPr>
      </w:pPr>
    </w:p>
    <w:p w:rsidR="00B80E4D" w:rsidRPr="00B80E4D" w:rsidRDefault="00B80E4D" w:rsidP="00B80E4D">
      <w:pPr>
        <w:jc w:val="both"/>
        <w:rPr>
          <w:sz w:val="24"/>
          <w:szCs w:val="24"/>
        </w:rPr>
      </w:pPr>
      <w:r w:rsidRPr="00B80E4D">
        <w:rPr>
          <w:b/>
          <w:bCs/>
          <w:sz w:val="24"/>
          <w:szCs w:val="24"/>
        </w:rPr>
        <w:t>MENTOR:</w:t>
      </w:r>
    </w:p>
    <w:p w:rsidR="00B80E4D" w:rsidRPr="00B80E4D" w:rsidRDefault="00B80E4D" w:rsidP="00B80E4D">
      <w:pPr>
        <w:jc w:val="both"/>
        <w:rPr>
          <w:sz w:val="24"/>
          <w:szCs w:val="24"/>
        </w:rPr>
      </w:pPr>
      <w:r>
        <w:rPr>
          <w:sz w:val="24"/>
          <w:szCs w:val="24"/>
        </w:rPr>
        <w:tab/>
        <w:t>Name: ____________</w:t>
      </w:r>
      <w:r w:rsidRPr="00B80E4D">
        <w:rPr>
          <w:sz w:val="24"/>
          <w:szCs w:val="24"/>
        </w:rPr>
        <w:t>______________________________________________________</w:t>
      </w:r>
    </w:p>
    <w:p w:rsidR="00B80E4D" w:rsidRPr="00B80E4D" w:rsidRDefault="00B80E4D" w:rsidP="00B80E4D">
      <w:pPr>
        <w:jc w:val="both"/>
        <w:rPr>
          <w:sz w:val="24"/>
          <w:szCs w:val="24"/>
        </w:rPr>
      </w:pPr>
      <w:r>
        <w:rPr>
          <w:sz w:val="24"/>
          <w:szCs w:val="24"/>
        </w:rPr>
        <w:tab/>
        <w:t>Address: ______________</w:t>
      </w:r>
      <w:r w:rsidRPr="00B80E4D">
        <w:rPr>
          <w:sz w:val="24"/>
          <w:szCs w:val="24"/>
        </w:rPr>
        <w:t>__________________________________________________</w:t>
      </w:r>
      <w:r w:rsidRPr="00B80E4D">
        <w:rPr>
          <w:sz w:val="24"/>
          <w:szCs w:val="24"/>
        </w:rPr>
        <w:tab/>
      </w:r>
    </w:p>
    <w:p w:rsidR="00B80E4D" w:rsidRPr="00B80E4D" w:rsidRDefault="00B80E4D" w:rsidP="00B80E4D">
      <w:pPr>
        <w:jc w:val="both"/>
        <w:rPr>
          <w:sz w:val="24"/>
          <w:szCs w:val="24"/>
        </w:rPr>
      </w:pPr>
      <w:r w:rsidRPr="00B80E4D">
        <w:rPr>
          <w:sz w:val="24"/>
          <w:szCs w:val="24"/>
        </w:rPr>
        <w:tab/>
        <w:t>Office Telephone: _______</w:t>
      </w:r>
      <w:r>
        <w:rPr>
          <w:sz w:val="24"/>
          <w:szCs w:val="24"/>
        </w:rPr>
        <w:t>_______________________________</w:t>
      </w:r>
      <w:r w:rsidRPr="00B80E4D">
        <w:rPr>
          <w:sz w:val="24"/>
          <w:szCs w:val="24"/>
        </w:rPr>
        <w:t>__________________</w:t>
      </w:r>
    </w:p>
    <w:p w:rsidR="00B80E4D" w:rsidRPr="00B80E4D" w:rsidRDefault="00B80E4D" w:rsidP="00B80E4D">
      <w:pPr>
        <w:jc w:val="both"/>
        <w:rPr>
          <w:sz w:val="24"/>
          <w:szCs w:val="24"/>
        </w:rPr>
      </w:pPr>
      <w:r w:rsidRPr="00B80E4D">
        <w:rPr>
          <w:sz w:val="24"/>
          <w:szCs w:val="24"/>
        </w:rPr>
        <w:tab/>
        <w:t>Cellular Telephone: ________________________</w:t>
      </w:r>
      <w:r>
        <w:rPr>
          <w:sz w:val="24"/>
          <w:szCs w:val="24"/>
        </w:rPr>
        <w:t>_______________________________</w:t>
      </w:r>
    </w:p>
    <w:p w:rsidR="00B80E4D" w:rsidRPr="00B80E4D" w:rsidRDefault="00B80E4D" w:rsidP="00B80E4D">
      <w:pPr>
        <w:jc w:val="both"/>
        <w:rPr>
          <w:sz w:val="24"/>
          <w:szCs w:val="24"/>
        </w:rPr>
      </w:pPr>
      <w:r w:rsidRPr="00B80E4D">
        <w:rPr>
          <w:sz w:val="24"/>
          <w:szCs w:val="24"/>
        </w:rPr>
        <w:tab/>
        <w:t>Email Address: ___________________________________________________________</w:t>
      </w:r>
    </w:p>
    <w:p w:rsidR="00B80E4D" w:rsidRPr="00B80E4D" w:rsidRDefault="00B80E4D" w:rsidP="00B80E4D">
      <w:pPr>
        <w:jc w:val="both"/>
        <w:rPr>
          <w:sz w:val="24"/>
          <w:szCs w:val="24"/>
        </w:rPr>
      </w:pPr>
    </w:p>
    <w:p w:rsidR="00B80E4D" w:rsidRPr="00B80E4D" w:rsidRDefault="00B80E4D" w:rsidP="00B80E4D">
      <w:pPr>
        <w:tabs>
          <w:tab w:val="left" w:pos="720"/>
          <w:tab w:val="left" w:pos="1440"/>
          <w:tab w:val="left" w:pos="2160"/>
          <w:tab w:val="left" w:pos="2880"/>
        </w:tabs>
        <w:ind w:left="2880" w:hanging="2880"/>
        <w:jc w:val="both"/>
        <w:rPr>
          <w:sz w:val="24"/>
          <w:szCs w:val="24"/>
        </w:rPr>
      </w:pPr>
      <w:r w:rsidRPr="00B80E4D">
        <w:rPr>
          <w:sz w:val="24"/>
          <w:szCs w:val="24"/>
        </w:rPr>
        <w:tab/>
        <w:t>1.</w:t>
      </w:r>
      <w:r w:rsidRPr="00B80E4D">
        <w:rPr>
          <w:sz w:val="24"/>
          <w:szCs w:val="24"/>
        </w:rPr>
        <w:tab/>
      </w:r>
      <w:r w:rsidRPr="00B80E4D">
        <w:rPr>
          <w:b/>
          <w:bCs/>
          <w:sz w:val="24"/>
          <w:szCs w:val="24"/>
        </w:rPr>
        <w:t>Mentee:</w:t>
      </w:r>
      <w:r>
        <w:rPr>
          <w:b/>
          <w:bCs/>
          <w:sz w:val="24"/>
          <w:szCs w:val="24"/>
        </w:rPr>
        <w:t xml:space="preserve">  </w:t>
      </w:r>
      <w:r>
        <w:rPr>
          <w:b/>
          <w:bCs/>
          <w:sz w:val="24"/>
          <w:szCs w:val="24"/>
        </w:rPr>
        <w:tab/>
      </w:r>
      <w:r w:rsidRPr="00B80E4D">
        <w:rPr>
          <w:sz w:val="24"/>
          <w:szCs w:val="24"/>
        </w:rPr>
        <w:t>As part of your participation in the Eastern District of New York’s</w:t>
      </w:r>
    </w:p>
    <w:p w:rsidR="00B80E4D" w:rsidRPr="00B80E4D" w:rsidRDefault="00B80E4D" w:rsidP="00B80E4D">
      <w:pPr>
        <w:jc w:val="both"/>
        <w:rPr>
          <w:sz w:val="24"/>
          <w:szCs w:val="24"/>
        </w:rPr>
      </w:pPr>
      <w:r w:rsidRPr="00B80E4D">
        <w:rPr>
          <w:sz w:val="24"/>
          <w:szCs w:val="24"/>
        </w:rPr>
        <w:t>Criminal Justice Act Mentoring Program (the “Program”)</w:t>
      </w:r>
      <w:proofErr w:type="gramStart"/>
      <w:r w:rsidRPr="00B80E4D">
        <w:rPr>
          <w:sz w:val="24"/>
          <w:szCs w:val="24"/>
        </w:rPr>
        <w:t>,</w:t>
      </w:r>
      <w:proofErr w:type="gramEnd"/>
      <w:r w:rsidRPr="00B80E4D">
        <w:rPr>
          <w:sz w:val="24"/>
          <w:szCs w:val="24"/>
        </w:rPr>
        <w:t xml:space="preserve"> you must complete this Mentor Evaluation Form.  </w:t>
      </w:r>
      <w:r w:rsidRPr="00B80E4D">
        <w:rPr>
          <w:i/>
          <w:iCs/>
          <w:sz w:val="24"/>
          <w:szCs w:val="24"/>
        </w:rPr>
        <w:t>The information contained in this evaluation is confidential</w:t>
      </w:r>
      <w:r w:rsidRPr="00B80E4D">
        <w:rPr>
          <w:sz w:val="24"/>
          <w:szCs w:val="24"/>
        </w:rPr>
        <w:t xml:space="preserve">. The information you provide will assist the Program </w:t>
      </w:r>
      <w:r w:rsidR="00B202CA">
        <w:rPr>
          <w:sz w:val="24"/>
          <w:szCs w:val="24"/>
        </w:rPr>
        <w:t>in</w:t>
      </w:r>
      <w:r w:rsidRPr="00B80E4D">
        <w:rPr>
          <w:sz w:val="24"/>
          <w:szCs w:val="24"/>
        </w:rPr>
        <w:t xml:space="preserve"> achiev</w:t>
      </w:r>
      <w:r w:rsidR="00B202CA">
        <w:rPr>
          <w:sz w:val="24"/>
          <w:szCs w:val="24"/>
        </w:rPr>
        <w:t>ing</w:t>
      </w:r>
      <w:r w:rsidRPr="00B80E4D">
        <w:rPr>
          <w:sz w:val="24"/>
          <w:szCs w:val="24"/>
        </w:rPr>
        <w:t xml:space="preserve"> its goal of training qualified and committed practitioners in federal criminal practice and enabling them to qualify</w:t>
      </w:r>
      <w:r w:rsidR="00B202CA">
        <w:rPr>
          <w:sz w:val="24"/>
          <w:szCs w:val="24"/>
        </w:rPr>
        <w:t xml:space="preserve"> for consideration </w:t>
      </w:r>
      <w:r w:rsidRPr="00B80E4D">
        <w:rPr>
          <w:sz w:val="24"/>
          <w:szCs w:val="24"/>
        </w:rPr>
        <w:t>for appointment to the Criminal Justice Act Panel (the “Panel”).  Your thoughts, suggestions, and feedback will greatly assist us in this process.  Please be as candid and thorough as possible.  We are looking for your honest evaluation of the Mentor’s performance.  We want to ascertain the Mentor’s ability to explain all aspects of federal criminal practice, including, but not limited to, what is required of defense counsel at arraignments on complaints and indictments, bail hearings, status conferences, proffer sessions with the government, hearings, trials, sentencing hearings, post-trial proceedings, in preparing legal memoranda for any of the above, oral advocacy and ethical issues presented.  How available was the Mentor for consultation?  Were you treated as an associate or a paralegal?  How courteous, patient and respectful was the Mentor?  Do you believe that the program has assisted you in honing your federal criminal practice skills?</w:t>
      </w:r>
    </w:p>
    <w:p w:rsidR="00B80E4D" w:rsidRPr="00B80E4D" w:rsidRDefault="00B80E4D" w:rsidP="00B80E4D">
      <w:pPr>
        <w:jc w:val="both"/>
        <w:rPr>
          <w:sz w:val="24"/>
          <w:szCs w:val="24"/>
        </w:rPr>
      </w:pPr>
    </w:p>
    <w:p w:rsidR="00B80E4D" w:rsidRPr="00B80E4D" w:rsidRDefault="00B80E4D" w:rsidP="00B80E4D">
      <w:pPr>
        <w:tabs>
          <w:tab w:val="left" w:pos="0"/>
          <w:tab w:val="left" w:pos="720"/>
        </w:tabs>
        <w:ind w:hanging="1440"/>
        <w:jc w:val="both"/>
        <w:rPr>
          <w:sz w:val="24"/>
          <w:szCs w:val="24"/>
        </w:rPr>
      </w:pPr>
      <w:r w:rsidRPr="00B80E4D">
        <w:rPr>
          <w:sz w:val="24"/>
          <w:szCs w:val="24"/>
        </w:rPr>
        <w:tab/>
      </w:r>
      <w:r>
        <w:rPr>
          <w:sz w:val="24"/>
          <w:szCs w:val="24"/>
        </w:rPr>
        <w:tab/>
      </w:r>
      <w:r w:rsidRPr="00B80E4D">
        <w:rPr>
          <w:sz w:val="24"/>
          <w:szCs w:val="24"/>
        </w:rPr>
        <w:t>2.</w:t>
      </w:r>
      <w:r w:rsidRPr="00B80E4D">
        <w:rPr>
          <w:sz w:val="24"/>
          <w:szCs w:val="24"/>
        </w:rPr>
        <w:tab/>
        <w:t xml:space="preserve"> Please note the caption and docket number of all matters you assisted in (you may</w:t>
      </w:r>
      <w:r>
        <w:rPr>
          <w:sz w:val="24"/>
          <w:szCs w:val="24"/>
        </w:rPr>
        <w:t xml:space="preserve"> attach a</w:t>
      </w:r>
      <w:r w:rsidRPr="00B80E4D">
        <w:rPr>
          <w:sz w:val="24"/>
          <w:szCs w:val="24"/>
        </w:rPr>
        <w:t>dditional pages if necessary, and, if so, please note the question number and identifying information as set forth in the beginning of this form):</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w:t>
      </w:r>
    </w:p>
    <w:p w:rsidR="00B80E4D" w:rsidRPr="00B80E4D" w:rsidRDefault="00B80E4D" w:rsidP="00B80E4D">
      <w:pPr>
        <w:tabs>
          <w:tab w:val="left" w:pos="720"/>
          <w:tab w:val="left" w:pos="1440"/>
        </w:tabs>
        <w:ind w:left="1440" w:hanging="1440"/>
        <w:jc w:val="both"/>
        <w:rPr>
          <w:sz w:val="24"/>
          <w:szCs w:val="24"/>
        </w:rPr>
      </w:pPr>
      <w:r w:rsidRPr="00B80E4D">
        <w:rPr>
          <w:sz w:val="24"/>
          <w:szCs w:val="24"/>
        </w:rPr>
        <w:lastRenderedPageBreak/>
        <w:tab/>
        <w:t xml:space="preserve">3. </w:t>
      </w:r>
      <w:r w:rsidRPr="00B80E4D">
        <w:rPr>
          <w:sz w:val="24"/>
          <w:szCs w:val="24"/>
        </w:rPr>
        <w:tab/>
        <w:t>Please comment on your experience in the Program (both positive and negative):</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E4D" w:rsidRPr="00B80E4D" w:rsidRDefault="00B80E4D" w:rsidP="00B80E4D">
      <w:pPr>
        <w:jc w:val="both"/>
        <w:rPr>
          <w:sz w:val="24"/>
          <w:szCs w:val="24"/>
        </w:rPr>
      </w:pPr>
    </w:p>
    <w:p w:rsidR="00B80E4D" w:rsidRPr="00B80E4D" w:rsidRDefault="00B80E4D" w:rsidP="00B80E4D">
      <w:pPr>
        <w:tabs>
          <w:tab w:val="left" w:pos="720"/>
          <w:tab w:val="left" w:pos="1440"/>
        </w:tabs>
        <w:ind w:left="1440" w:hanging="1440"/>
        <w:jc w:val="both"/>
        <w:rPr>
          <w:sz w:val="24"/>
          <w:szCs w:val="24"/>
        </w:rPr>
      </w:pPr>
      <w:r w:rsidRPr="00B80E4D">
        <w:rPr>
          <w:sz w:val="24"/>
          <w:szCs w:val="24"/>
        </w:rPr>
        <w:tab/>
        <w:t xml:space="preserve">4. </w:t>
      </w:r>
      <w:r w:rsidRPr="00B80E4D">
        <w:rPr>
          <w:sz w:val="24"/>
          <w:szCs w:val="24"/>
        </w:rPr>
        <w:tab/>
        <w:t>Please comment on the tasks that you were asked to perform.  Please indicate the</w:t>
      </w:r>
    </w:p>
    <w:p w:rsidR="00B80E4D" w:rsidRPr="00B80E4D" w:rsidRDefault="00B80E4D" w:rsidP="00B80E4D">
      <w:pPr>
        <w:jc w:val="both"/>
        <w:rPr>
          <w:sz w:val="24"/>
          <w:szCs w:val="24"/>
        </w:rPr>
      </w:pPr>
      <w:proofErr w:type="gramStart"/>
      <w:r w:rsidRPr="00B80E4D">
        <w:rPr>
          <w:sz w:val="24"/>
          <w:szCs w:val="24"/>
        </w:rPr>
        <w:t>level</w:t>
      </w:r>
      <w:proofErr w:type="gramEnd"/>
      <w:r w:rsidRPr="00B80E4D">
        <w:rPr>
          <w:sz w:val="24"/>
          <w:szCs w:val="24"/>
        </w:rPr>
        <w:t xml:space="preserve"> </w:t>
      </w:r>
      <w:r>
        <w:rPr>
          <w:sz w:val="24"/>
          <w:szCs w:val="24"/>
        </w:rPr>
        <w:t xml:space="preserve">and quality </w:t>
      </w:r>
      <w:r w:rsidRPr="00B80E4D">
        <w:rPr>
          <w:sz w:val="24"/>
          <w:szCs w:val="24"/>
        </w:rPr>
        <w:t>of supervision and guidance you were given.</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w:t>
      </w:r>
    </w:p>
    <w:p w:rsidR="00B80E4D" w:rsidRPr="00B80E4D" w:rsidRDefault="00B80E4D" w:rsidP="00B80E4D">
      <w:pPr>
        <w:jc w:val="both"/>
        <w:rPr>
          <w:sz w:val="24"/>
          <w:szCs w:val="24"/>
        </w:rPr>
      </w:pPr>
    </w:p>
    <w:p w:rsidR="00B80E4D" w:rsidRPr="00B80E4D" w:rsidRDefault="00B80E4D" w:rsidP="00B80E4D">
      <w:pPr>
        <w:tabs>
          <w:tab w:val="left" w:pos="0"/>
          <w:tab w:val="left" w:pos="720"/>
        </w:tabs>
        <w:jc w:val="both"/>
        <w:rPr>
          <w:sz w:val="24"/>
          <w:szCs w:val="24"/>
        </w:rPr>
      </w:pPr>
      <w:r w:rsidRPr="00B80E4D">
        <w:rPr>
          <w:sz w:val="24"/>
          <w:szCs w:val="24"/>
        </w:rPr>
        <w:tab/>
        <w:t>5.</w:t>
      </w:r>
      <w:r w:rsidRPr="00B80E4D">
        <w:rPr>
          <w:sz w:val="24"/>
          <w:szCs w:val="24"/>
        </w:rPr>
        <w:tab/>
        <w:t>Please comment on the Mentor’s availability to answer questions and to solve</w:t>
      </w:r>
      <w:r>
        <w:rPr>
          <w:sz w:val="24"/>
          <w:szCs w:val="24"/>
        </w:rPr>
        <w:t xml:space="preserve"> probl</w:t>
      </w:r>
      <w:r w:rsidRPr="00B80E4D">
        <w:rPr>
          <w:sz w:val="24"/>
          <w:szCs w:val="24"/>
        </w:rPr>
        <w:t>ems.</w:t>
      </w:r>
      <w:r w:rsidR="00C662A0">
        <w:rPr>
          <w:sz w:val="24"/>
          <w:szCs w:val="24"/>
        </w:rPr>
        <w:t xml:space="preserve">  </w:t>
      </w:r>
      <w:r w:rsidR="00C662A0" w:rsidRPr="00FA0840">
        <w:rPr>
          <w:sz w:val="24"/>
          <w:szCs w:val="24"/>
        </w:rPr>
        <w:t>Did the Mentor give you feedback on your performance on an ongoing basis throughout the program?</w:t>
      </w:r>
      <w:bookmarkStart w:id="0" w:name="_GoBack"/>
      <w:bookmarkEnd w:id="0"/>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w:t>
      </w:r>
    </w:p>
    <w:p w:rsidR="00B80E4D" w:rsidRPr="00B80E4D" w:rsidRDefault="00B80E4D" w:rsidP="00B80E4D">
      <w:pPr>
        <w:jc w:val="both"/>
        <w:rPr>
          <w:sz w:val="24"/>
          <w:szCs w:val="24"/>
        </w:rPr>
      </w:pPr>
    </w:p>
    <w:p w:rsidR="00B80E4D" w:rsidRPr="00B80E4D" w:rsidRDefault="00B80E4D" w:rsidP="00B80E4D">
      <w:pPr>
        <w:tabs>
          <w:tab w:val="left" w:pos="0"/>
          <w:tab w:val="left" w:pos="720"/>
        </w:tabs>
        <w:ind w:hanging="1440"/>
        <w:jc w:val="both"/>
        <w:rPr>
          <w:sz w:val="24"/>
          <w:szCs w:val="24"/>
        </w:rPr>
      </w:pPr>
      <w:r w:rsidRPr="00B80E4D">
        <w:rPr>
          <w:sz w:val="24"/>
          <w:szCs w:val="24"/>
        </w:rPr>
        <w:tab/>
      </w:r>
      <w:r w:rsidR="00B202CA">
        <w:rPr>
          <w:sz w:val="24"/>
          <w:szCs w:val="24"/>
        </w:rPr>
        <w:tab/>
      </w:r>
      <w:r w:rsidRPr="00B80E4D">
        <w:rPr>
          <w:sz w:val="24"/>
          <w:szCs w:val="24"/>
        </w:rPr>
        <w:t>6.</w:t>
      </w:r>
      <w:r w:rsidRPr="00B80E4D">
        <w:rPr>
          <w:sz w:val="24"/>
          <w:szCs w:val="24"/>
        </w:rPr>
        <w:tab/>
        <w:t>Please comment on and evaluate the Mentor’s ethical behavior with clients,</w:t>
      </w:r>
      <w:r>
        <w:rPr>
          <w:sz w:val="24"/>
          <w:szCs w:val="24"/>
        </w:rPr>
        <w:t xml:space="preserve"> colleagues, </w:t>
      </w:r>
      <w:r w:rsidRPr="00B80E4D">
        <w:rPr>
          <w:sz w:val="24"/>
          <w:szCs w:val="24"/>
        </w:rPr>
        <w:t>the court</w:t>
      </w:r>
      <w:r>
        <w:rPr>
          <w:sz w:val="24"/>
          <w:szCs w:val="24"/>
        </w:rPr>
        <w:t>, and other members of the federal criminal justice system</w:t>
      </w:r>
      <w:r w:rsidRPr="00B80E4D">
        <w:rPr>
          <w:sz w:val="24"/>
          <w:szCs w:val="24"/>
        </w:rPr>
        <w:t>.</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w:t>
      </w:r>
    </w:p>
    <w:p w:rsidR="00B80E4D" w:rsidRPr="00B80E4D" w:rsidRDefault="00B80E4D" w:rsidP="00B80E4D">
      <w:pPr>
        <w:tabs>
          <w:tab w:val="left" w:pos="0"/>
          <w:tab w:val="left" w:pos="720"/>
        </w:tabs>
        <w:ind w:hanging="1440"/>
        <w:jc w:val="both"/>
        <w:rPr>
          <w:sz w:val="24"/>
          <w:szCs w:val="24"/>
        </w:rPr>
      </w:pPr>
      <w:r w:rsidRPr="00B80E4D">
        <w:rPr>
          <w:sz w:val="24"/>
          <w:szCs w:val="24"/>
        </w:rPr>
        <w:lastRenderedPageBreak/>
        <w:tab/>
      </w:r>
      <w:r w:rsidR="003C35DD">
        <w:rPr>
          <w:sz w:val="24"/>
          <w:szCs w:val="24"/>
        </w:rPr>
        <w:tab/>
      </w:r>
      <w:r w:rsidRPr="00B80E4D">
        <w:rPr>
          <w:sz w:val="24"/>
          <w:szCs w:val="24"/>
        </w:rPr>
        <w:t>7.</w:t>
      </w:r>
      <w:r w:rsidRPr="00B80E4D">
        <w:rPr>
          <w:sz w:val="24"/>
          <w:szCs w:val="24"/>
        </w:rPr>
        <w:tab/>
        <w:t>Was the Mentor present with you in court when you appeared on your assigned</w:t>
      </w:r>
      <w:r>
        <w:rPr>
          <w:sz w:val="24"/>
          <w:szCs w:val="24"/>
        </w:rPr>
        <w:t xml:space="preserve"> </w:t>
      </w:r>
      <w:r w:rsidRPr="00B80E4D">
        <w:rPr>
          <w:sz w:val="24"/>
          <w:szCs w:val="24"/>
        </w:rPr>
        <w:t>cases?  If not, please set forth the circumstances.</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w:t>
      </w:r>
      <w:r>
        <w:rPr>
          <w:sz w:val="24"/>
          <w:szCs w:val="24"/>
        </w:rPr>
        <w:t>_______________________________</w:t>
      </w:r>
    </w:p>
    <w:p w:rsidR="00B80E4D" w:rsidRPr="00B80E4D" w:rsidRDefault="00B80E4D" w:rsidP="00B80E4D">
      <w:pPr>
        <w:jc w:val="both"/>
        <w:rPr>
          <w:sz w:val="24"/>
          <w:szCs w:val="24"/>
        </w:rPr>
      </w:pPr>
    </w:p>
    <w:p w:rsidR="00B80E4D" w:rsidRPr="00B80E4D" w:rsidRDefault="00B80E4D" w:rsidP="00B80E4D">
      <w:pPr>
        <w:tabs>
          <w:tab w:val="left" w:pos="720"/>
          <w:tab w:val="left" w:pos="1440"/>
        </w:tabs>
        <w:ind w:left="1440" w:hanging="1440"/>
        <w:jc w:val="both"/>
        <w:rPr>
          <w:sz w:val="24"/>
          <w:szCs w:val="24"/>
        </w:rPr>
      </w:pPr>
      <w:r w:rsidRPr="00B80E4D">
        <w:rPr>
          <w:sz w:val="24"/>
          <w:szCs w:val="24"/>
        </w:rPr>
        <w:tab/>
        <w:t>8.</w:t>
      </w:r>
      <w:r w:rsidRPr="00B80E4D">
        <w:rPr>
          <w:sz w:val="24"/>
          <w:szCs w:val="24"/>
        </w:rPr>
        <w:tab/>
        <w:t>Did you work on all aspects of your assigned cases?  Please elaborate.</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w:t>
      </w:r>
    </w:p>
    <w:p w:rsidR="00B80E4D" w:rsidRPr="00B80E4D" w:rsidRDefault="00B80E4D" w:rsidP="00B80E4D">
      <w:pPr>
        <w:jc w:val="both"/>
        <w:rPr>
          <w:sz w:val="24"/>
          <w:szCs w:val="24"/>
        </w:rPr>
      </w:pPr>
      <w:r w:rsidRPr="00B80E4D">
        <w:rPr>
          <w:sz w:val="24"/>
          <w:szCs w:val="24"/>
        </w:rPr>
        <w:t>__________________________________________________________________________</w:t>
      </w:r>
      <w:r w:rsidR="0075004F">
        <w:rPr>
          <w:sz w:val="24"/>
          <w:szCs w:val="24"/>
        </w:rPr>
        <w:t>____</w:t>
      </w:r>
    </w:p>
    <w:p w:rsidR="00B80E4D" w:rsidRPr="00B80E4D" w:rsidRDefault="00B80E4D" w:rsidP="00B80E4D">
      <w:pPr>
        <w:jc w:val="both"/>
        <w:rPr>
          <w:sz w:val="24"/>
          <w:szCs w:val="24"/>
        </w:rPr>
      </w:pPr>
    </w:p>
    <w:p w:rsidR="00B80E4D" w:rsidRPr="00B80E4D" w:rsidRDefault="00B80E4D" w:rsidP="00B80E4D">
      <w:pPr>
        <w:tabs>
          <w:tab w:val="left" w:pos="0"/>
          <w:tab w:val="left" w:pos="720"/>
        </w:tabs>
        <w:jc w:val="both"/>
        <w:rPr>
          <w:sz w:val="24"/>
          <w:szCs w:val="24"/>
        </w:rPr>
      </w:pPr>
      <w:r w:rsidRPr="00B80E4D">
        <w:rPr>
          <w:sz w:val="24"/>
          <w:szCs w:val="24"/>
        </w:rPr>
        <w:tab/>
        <w:t>9.</w:t>
      </w:r>
      <w:r w:rsidRPr="00B80E4D">
        <w:rPr>
          <w:sz w:val="24"/>
          <w:szCs w:val="24"/>
        </w:rPr>
        <w:tab/>
        <w:t>Please rate the Mentor’s competence using a rating system of 1 to 5, with 5 being the</w:t>
      </w:r>
      <w:r>
        <w:rPr>
          <w:sz w:val="24"/>
          <w:szCs w:val="24"/>
        </w:rPr>
        <w:t xml:space="preserve"> </w:t>
      </w:r>
      <w:r w:rsidRPr="00B80E4D">
        <w:rPr>
          <w:sz w:val="24"/>
          <w:szCs w:val="24"/>
        </w:rPr>
        <w:t xml:space="preserve">highest rating or </w:t>
      </w:r>
      <w:proofErr w:type="gramStart"/>
      <w:r w:rsidRPr="00B80E4D">
        <w:rPr>
          <w:sz w:val="24"/>
          <w:szCs w:val="24"/>
        </w:rPr>
        <w:t>excellent,</w:t>
      </w:r>
      <w:proofErr w:type="gramEnd"/>
      <w:r w:rsidRPr="00B80E4D">
        <w:rPr>
          <w:sz w:val="24"/>
          <w:szCs w:val="24"/>
        </w:rPr>
        <w:t xml:space="preserve"> and 1 being the lowest</w:t>
      </w:r>
      <w:r w:rsidR="00B202CA">
        <w:rPr>
          <w:sz w:val="24"/>
          <w:szCs w:val="24"/>
        </w:rPr>
        <w:t xml:space="preserve"> </w:t>
      </w:r>
      <w:r w:rsidR="00B202CA" w:rsidRPr="00B80E4D">
        <w:rPr>
          <w:sz w:val="24"/>
          <w:szCs w:val="24"/>
        </w:rPr>
        <w:t>rating</w:t>
      </w:r>
      <w:r w:rsidRPr="00B80E4D">
        <w:rPr>
          <w:sz w:val="24"/>
          <w:szCs w:val="24"/>
        </w:rPr>
        <w:t xml:space="preserve"> or poor. Please provide concrete reasons for your rating. </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B80E4D" w:rsidRPr="00B80E4D" w:rsidRDefault="00B80E4D" w:rsidP="00B80E4D">
      <w:pPr>
        <w:jc w:val="both"/>
        <w:rPr>
          <w:sz w:val="24"/>
          <w:szCs w:val="24"/>
        </w:rPr>
      </w:pPr>
    </w:p>
    <w:p w:rsidR="00B80E4D" w:rsidRPr="00B80E4D" w:rsidRDefault="00B80E4D" w:rsidP="00B80E4D">
      <w:pPr>
        <w:tabs>
          <w:tab w:val="left" w:pos="0"/>
          <w:tab w:val="left" w:pos="720"/>
        </w:tabs>
        <w:jc w:val="both"/>
        <w:rPr>
          <w:sz w:val="24"/>
          <w:szCs w:val="24"/>
        </w:rPr>
      </w:pPr>
      <w:r w:rsidRPr="00B80E4D">
        <w:rPr>
          <w:sz w:val="24"/>
          <w:szCs w:val="24"/>
        </w:rPr>
        <w:tab/>
        <w:t>10.</w:t>
      </w:r>
      <w:r w:rsidRPr="00B80E4D">
        <w:rPr>
          <w:sz w:val="24"/>
          <w:szCs w:val="24"/>
        </w:rPr>
        <w:tab/>
        <w:t>Were the Orientation Sessions helpful to you?  Why or Why not?  How can they be</w:t>
      </w:r>
      <w:r>
        <w:rPr>
          <w:sz w:val="24"/>
          <w:szCs w:val="24"/>
        </w:rPr>
        <w:t xml:space="preserve"> </w:t>
      </w:r>
      <w:r w:rsidRPr="00B80E4D">
        <w:rPr>
          <w:sz w:val="24"/>
          <w:szCs w:val="24"/>
        </w:rPr>
        <w:t>improved?</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004F">
        <w:rPr>
          <w:sz w:val="24"/>
          <w:szCs w:val="24"/>
        </w:rPr>
        <w:t>____</w:t>
      </w:r>
    </w:p>
    <w:p w:rsidR="00B80E4D" w:rsidRPr="00B80E4D" w:rsidRDefault="00B80E4D" w:rsidP="00B80E4D">
      <w:pPr>
        <w:tabs>
          <w:tab w:val="left" w:pos="720"/>
          <w:tab w:val="left" w:pos="1440"/>
        </w:tabs>
        <w:ind w:left="1440" w:hanging="1440"/>
        <w:jc w:val="both"/>
        <w:rPr>
          <w:sz w:val="24"/>
          <w:szCs w:val="24"/>
        </w:rPr>
      </w:pPr>
      <w:r w:rsidRPr="00B80E4D">
        <w:rPr>
          <w:sz w:val="24"/>
          <w:szCs w:val="24"/>
        </w:rPr>
        <w:lastRenderedPageBreak/>
        <w:tab/>
      </w:r>
      <w:r w:rsidRPr="0075004F">
        <w:rPr>
          <w:sz w:val="24"/>
          <w:szCs w:val="24"/>
        </w:rPr>
        <w:t>11</w:t>
      </w:r>
      <w:r w:rsidRPr="00B80E4D">
        <w:rPr>
          <w:sz w:val="24"/>
          <w:szCs w:val="24"/>
        </w:rPr>
        <w:t>.</w:t>
      </w:r>
      <w:r w:rsidRPr="00B80E4D">
        <w:rPr>
          <w:sz w:val="24"/>
          <w:szCs w:val="24"/>
        </w:rPr>
        <w:tab/>
        <w:t xml:space="preserve">In what ways do you believe the Program can be improved? </w:t>
      </w:r>
    </w:p>
    <w:p w:rsidR="00B80E4D" w:rsidRPr="00B80E4D" w:rsidRDefault="00B80E4D" w:rsidP="00B80E4D">
      <w:pPr>
        <w:jc w:val="both"/>
        <w:rPr>
          <w:sz w:val="24"/>
          <w:szCs w:val="24"/>
        </w:rPr>
      </w:pP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004F">
        <w:rPr>
          <w:sz w:val="24"/>
          <w:szCs w:val="24"/>
        </w:rPr>
        <w:t>____________</w:t>
      </w:r>
    </w:p>
    <w:p w:rsidR="00B80E4D" w:rsidRPr="00B80E4D" w:rsidRDefault="00B80E4D" w:rsidP="00B80E4D">
      <w:pPr>
        <w:jc w:val="both"/>
        <w:rPr>
          <w:sz w:val="24"/>
          <w:szCs w:val="24"/>
        </w:rPr>
      </w:pPr>
    </w:p>
    <w:p w:rsidR="00B80E4D" w:rsidRPr="00B80E4D" w:rsidRDefault="00B80E4D" w:rsidP="0075004F">
      <w:pPr>
        <w:tabs>
          <w:tab w:val="left" w:pos="0"/>
          <w:tab w:val="left" w:pos="720"/>
        </w:tabs>
        <w:jc w:val="both"/>
        <w:rPr>
          <w:sz w:val="24"/>
          <w:szCs w:val="24"/>
        </w:rPr>
      </w:pPr>
      <w:r w:rsidRPr="00B80E4D">
        <w:rPr>
          <w:sz w:val="24"/>
          <w:szCs w:val="24"/>
        </w:rPr>
        <w:tab/>
      </w:r>
      <w:r w:rsidRPr="0075004F">
        <w:rPr>
          <w:sz w:val="24"/>
          <w:szCs w:val="24"/>
        </w:rPr>
        <w:t>12.</w:t>
      </w:r>
      <w:r w:rsidRPr="00B80E4D">
        <w:rPr>
          <w:sz w:val="24"/>
          <w:szCs w:val="24"/>
        </w:rPr>
        <w:tab/>
        <w:t>Would you recommend this Program to other state practitioners aspiring to transition to federal practice?  Why or why not?</w:t>
      </w:r>
    </w:p>
    <w:p w:rsidR="00B80E4D" w:rsidRPr="00B80E4D" w:rsidRDefault="00B80E4D" w:rsidP="0075004F">
      <w:pPr>
        <w:tabs>
          <w:tab w:val="left" w:pos="0"/>
        </w:tabs>
        <w:jc w:val="both"/>
        <w:rPr>
          <w:sz w:val="24"/>
          <w:szCs w:val="24"/>
        </w:rPr>
      </w:pPr>
      <w:r w:rsidRPr="00B80E4D">
        <w:rPr>
          <w:sz w:val="24"/>
          <w:szCs w:val="24"/>
        </w:rPr>
        <w:t>______________________________________________</w:t>
      </w:r>
      <w:r w:rsidR="0075004F">
        <w:rPr>
          <w:sz w:val="24"/>
          <w:szCs w:val="24"/>
        </w:rPr>
        <w:t>____________________________________________________________</w:t>
      </w:r>
      <w:r w:rsidRPr="00B80E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02CA">
        <w:rPr>
          <w:sz w:val="24"/>
          <w:szCs w:val="24"/>
        </w:rPr>
        <w:t>______</w:t>
      </w:r>
      <w:r w:rsidRPr="00B80E4D">
        <w:rPr>
          <w:sz w:val="24"/>
          <w:szCs w:val="24"/>
        </w:rPr>
        <w:tab/>
      </w:r>
    </w:p>
    <w:p w:rsidR="00B80E4D" w:rsidRPr="00B80E4D" w:rsidRDefault="00B80E4D" w:rsidP="00B80E4D">
      <w:pPr>
        <w:jc w:val="both"/>
        <w:rPr>
          <w:sz w:val="24"/>
          <w:szCs w:val="24"/>
        </w:rPr>
      </w:pPr>
    </w:p>
    <w:p w:rsidR="00B80E4D" w:rsidRPr="00B80E4D" w:rsidRDefault="00B80E4D" w:rsidP="00B80E4D">
      <w:pPr>
        <w:jc w:val="center"/>
        <w:rPr>
          <w:b/>
          <w:bCs/>
          <w:sz w:val="24"/>
          <w:szCs w:val="24"/>
        </w:rPr>
      </w:pPr>
      <w:r w:rsidRPr="00B80E4D">
        <w:rPr>
          <w:b/>
          <w:bCs/>
          <w:sz w:val="24"/>
          <w:szCs w:val="24"/>
        </w:rPr>
        <w:t>PLEASE ENCLOSE YOUR COMPLETED EVALUATION FORM</w:t>
      </w:r>
    </w:p>
    <w:p w:rsidR="00B80E4D" w:rsidRPr="00B80E4D" w:rsidRDefault="00B80E4D" w:rsidP="00B80E4D">
      <w:pPr>
        <w:jc w:val="center"/>
        <w:rPr>
          <w:b/>
          <w:bCs/>
          <w:sz w:val="24"/>
          <w:szCs w:val="24"/>
        </w:rPr>
      </w:pPr>
      <w:r w:rsidRPr="00B80E4D">
        <w:rPr>
          <w:b/>
          <w:bCs/>
          <w:sz w:val="24"/>
          <w:szCs w:val="24"/>
        </w:rPr>
        <w:t>AND ANY ATTACHMENTS IN A SEALED ENVELOPE MARKED</w:t>
      </w:r>
    </w:p>
    <w:p w:rsidR="00B80E4D" w:rsidRPr="00B80E4D" w:rsidRDefault="00B80E4D" w:rsidP="00B80E4D">
      <w:pPr>
        <w:jc w:val="center"/>
        <w:rPr>
          <w:b/>
          <w:bCs/>
          <w:sz w:val="24"/>
          <w:szCs w:val="24"/>
        </w:rPr>
      </w:pPr>
      <w:r w:rsidRPr="00B80E4D">
        <w:rPr>
          <w:b/>
          <w:bCs/>
          <w:sz w:val="24"/>
          <w:szCs w:val="24"/>
        </w:rPr>
        <w:t xml:space="preserve"> “</w:t>
      </w:r>
      <w:r w:rsidRPr="00B80E4D">
        <w:rPr>
          <w:b/>
          <w:bCs/>
          <w:sz w:val="24"/>
          <w:szCs w:val="24"/>
          <w:u w:val="single"/>
        </w:rPr>
        <w:t>CONFIDENTIAL</w:t>
      </w:r>
      <w:r w:rsidRPr="00B80E4D">
        <w:rPr>
          <w:b/>
          <w:bCs/>
          <w:sz w:val="24"/>
          <w:szCs w:val="24"/>
        </w:rPr>
        <w:t>”</w:t>
      </w:r>
    </w:p>
    <w:p w:rsidR="00B80E4D" w:rsidRPr="00B80E4D" w:rsidRDefault="00B80E4D" w:rsidP="00B80E4D">
      <w:pPr>
        <w:jc w:val="center"/>
        <w:rPr>
          <w:b/>
          <w:bCs/>
          <w:sz w:val="24"/>
          <w:szCs w:val="24"/>
        </w:rPr>
      </w:pPr>
      <w:r w:rsidRPr="00B80E4D">
        <w:rPr>
          <w:b/>
          <w:bCs/>
          <w:sz w:val="24"/>
          <w:szCs w:val="24"/>
        </w:rPr>
        <w:t>AND FORWARD IT TO THE ATTENTION OF:</w:t>
      </w:r>
    </w:p>
    <w:p w:rsidR="00B80E4D" w:rsidRPr="00B80E4D" w:rsidRDefault="00B80E4D" w:rsidP="00B80E4D">
      <w:pPr>
        <w:jc w:val="center"/>
        <w:rPr>
          <w:b/>
          <w:bCs/>
          <w:sz w:val="24"/>
          <w:szCs w:val="24"/>
        </w:rPr>
      </w:pPr>
    </w:p>
    <w:p w:rsidR="00B80E4D" w:rsidRPr="00B80E4D" w:rsidRDefault="00B80E4D" w:rsidP="00B80E4D">
      <w:pPr>
        <w:jc w:val="center"/>
        <w:rPr>
          <w:b/>
          <w:bCs/>
          <w:sz w:val="24"/>
          <w:szCs w:val="24"/>
        </w:rPr>
      </w:pPr>
      <w:r w:rsidRPr="00B80E4D">
        <w:rPr>
          <w:b/>
          <w:bCs/>
          <w:sz w:val="24"/>
          <w:szCs w:val="24"/>
        </w:rPr>
        <w:t>Mr. Douglas Palmer</w:t>
      </w:r>
    </w:p>
    <w:p w:rsidR="00B80E4D" w:rsidRPr="00B80E4D" w:rsidRDefault="00B80E4D" w:rsidP="00B80E4D">
      <w:pPr>
        <w:jc w:val="center"/>
        <w:rPr>
          <w:b/>
          <w:bCs/>
          <w:sz w:val="24"/>
          <w:szCs w:val="24"/>
        </w:rPr>
      </w:pPr>
      <w:r w:rsidRPr="00B80E4D">
        <w:rPr>
          <w:b/>
          <w:bCs/>
          <w:sz w:val="24"/>
          <w:szCs w:val="24"/>
        </w:rPr>
        <w:t>Clerk of the Court</w:t>
      </w:r>
    </w:p>
    <w:p w:rsidR="00B80E4D" w:rsidRPr="00B80E4D" w:rsidRDefault="00B80E4D" w:rsidP="00B80E4D">
      <w:pPr>
        <w:jc w:val="center"/>
        <w:rPr>
          <w:b/>
          <w:bCs/>
          <w:sz w:val="24"/>
          <w:szCs w:val="24"/>
        </w:rPr>
      </w:pPr>
      <w:r w:rsidRPr="00B80E4D">
        <w:rPr>
          <w:b/>
          <w:bCs/>
          <w:sz w:val="24"/>
          <w:szCs w:val="24"/>
        </w:rPr>
        <w:t xml:space="preserve"> Eastern District of New York</w:t>
      </w:r>
    </w:p>
    <w:p w:rsidR="00B80E4D" w:rsidRPr="00B80E4D" w:rsidRDefault="00B80E4D" w:rsidP="00B80E4D">
      <w:pPr>
        <w:jc w:val="center"/>
        <w:rPr>
          <w:b/>
          <w:bCs/>
          <w:sz w:val="24"/>
          <w:szCs w:val="24"/>
        </w:rPr>
      </w:pPr>
      <w:r w:rsidRPr="00B80E4D">
        <w:rPr>
          <w:b/>
          <w:bCs/>
          <w:sz w:val="24"/>
          <w:szCs w:val="24"/>
        </w:rPr>
        <w:t>225 Cadman Plaza East</w:t>
      </w:r>
    </w:p>
    <w:p w:rsidR="00B80E4D" w:rsidRPr="00B80E4D" w:rsidRDefault="00B80E4D" w:rsidP="00B80E4D">
      <w:pPr>
        <w:jc w:val="center"/>
        <w:rPr>
          <w:sz w:val="24"/>
          <w:szCs w:val="24"/>
        </w:rPr>
      </w:pPr>
      <w:r w:rsidRPr="00B80E4D">
        <w:rPr>
          <w:b/>
          <w:bCs/>
          <w:sz w:val="24"/>
          <w:szCs w:val="24"/>
        </w:rPr>
        <w:t>Brooklyn, NY 11201</w:t>
      </w:r>
    </w:p>
    <w:p w:rsidR="00B80E4D" w:rsidRPr="00B80E4D" w:rsidRDefault="00B80E4D" w:rsidP="00B80E4D">
      <w:pPr>
        <w:jc w:val="center"/>
        <w:rPr>
          <w:sz w:val="24"/>
          <w:szCs w:val="24"/>
        </w:rPr>
      </w:pPr>
    </w:p>
    <w:p w:rsidR="00B80E4D" w:rsidRDefault="00B202CA" w:rsidP="00B202CA">
      <w:pPr>
        <w:jc w:val="center"/>
        <w:rPr>
          <w:i/>
          <w:iCs/>
          <w:sz w:val="24"/>
          <w:szCs w:val="24"/>
        </w:rPr>
      </w:pPr>
      <w:r>
        <w:rPr>
          <w:i/>
          <w:iCs/>
          <w:sz w:val="24"/>
          <w:szCs w:val="24"/>
        </w:rPr>
        <w:t>I hereby declare, under penalty of perjury, that the foregoing answers are true.</w:t>
      </w:r>
    </w:p>
    <w:p w:rsidR="00B202CA" w:rsidRPr="00B80E4D" w:rsidRDefault="00B202CA" w:rsidP="00B202CA">
      <w:pPr>
        <w:jc w:val="center"/>
        <w:rPr>
          <w:sz w:val="24"/>
          <w:szCs w:val="24"/>
        </w:rPr>
      </w:pPr>
    </w:p>
    <w:p w:rsidR="00B80E4D" w:rsidRPr="00B80E4D" w:rsidRDefault="00B80E4D" w:rsidP="00B80E4D">
      <w:pPr>
        <w:jc w:val="both"/>
        <w:rPr>
          <w:sz w:val="24"/>
          <w:szCs w:val="24"/>
        </w:rPr>
      </w:pPr>
    </w:p>
    <w:p w:rsidR="00B80E4D" w:rsidRPr="00B80E4D" w:rsidRDefault="00B80E4D" w:rsidP="00B80E4D">
      <w:pPr>
        <w:tabs>
          <w:tab w:val="left" w:pos="720"/>
          <w:tab w:val="left" w:pos="1440"/>
          <w:tab w:val="left" w:pos="2160"/>
          <w:tab w:val="left" w:pos="2880"/>
        </w:tabs>
        <w:ind w:left="2880" w:hanging="2880"/>
        <w:jc w:val="both"/>
        <w:rPr>
          <w:sz w:val="24"/>
          <w:szCs w:val="24"/>
        </w:rPr>
      </w:pPr>
      <w:r w:rsidRPr="00B80E4D">
        <w:rPr>
          <w:sz w:val="24"/>
          <w:szCs w:val="24"/>
        </w:rPr>
        <w:t>DATED:</w:t>
      </w:r>
      <w:r w:rsidR="0075004F">
        <w:rPr>
          <w:sz w:val="24"/>
          <w:szCs w:val="24"/>
        </w:rPr>
        <w:t xml:space="preserve"> ________________</w:t>
      </w:r>
      <w:r w:rsidRPr="00B80E4D">
        <w:rPr>
          <w:sz w:val="24"/>
          <w:szCs w:val="24"/>
        </w:rPr>
        <w:t>, New York</w:t>
      </w:r>
    </w:p>
    <w:p w:rsidR="00B80E4D" w:rsidRDefault="00B80E4D" w:rsidP="00B80E4D">
      <w:pPr>
        <w:jc w:val="both"/>
        <w:rPr>
          <w:sz w:val="24"/>
          <w:szCs w:val="24"/>
        </w:rPr>
      </w:pPr>
      <w:r w:rsidRPr="00B80E4D">
        <w:rPr>
          <w:sz w:val="24"/>
          <w:szCs w:val="24"/>
        </w:rPr>
        <w:tab/>
      </w:r>
      <w:r w:rsidR="0075004F">
        <w:rPr>
          <w:sz w:val="24"/>
          <w:szCs w:val="24"/>
        </w:rPr>
        <w:t xml:space="preserve">    ________________, 2</w:t>
      </w:r>
      <w:r w:rsidRPr="00B80E4D">
        <w:rPr>
          <w:sz w:val="24"/>
          <w:szCs w:val="24"/>
        </w:rPr>
        <w:t>___</w:t>
      </w:r>
      <w:r w:rsidR="0075004F">
        <w:rPr>
          <w:sz w:val="24"/>
          <w:szCs w:val="24"/>
        </w:rPr>
        <w:t>___</w:t>
      </w:r>
      <w:r w:rsidRPr="00B80E4D">
        <w:rPr>
          <w:sz w:val="24"/>
          <w:szCs w:val="24"/>
        </w:rPr>
        <w:t>_</w:t>
      </w:r>
    </w:p>
    <w:p w:rsidR="0075004F" w:rsidRPr="00B80E4D" w:rsidRDefault="0075004F" w:rsidP="00B80E4D">
      <w:pPr>
        <w:jc w:val="both"/>
        <w:rPr>
          <w:sz w:val="24"/>
          <w:szCs w:val="24"/>
        </w:rPr>
      </w:pPr>
    </w:p>
    <w:p w:rsidR="00B80E4D" w:rsidRPr="00B80E4D" w:rsidRDefault="00B80E4D" w:rsidP="00B80E4D">
      <w:pPr>
        <w:jc w:val="both"/>
        <w:rPr>
          <w:sz w:val="24"/>
          <w:szCs w:val="24"/>
        </w:rPr>
      </w:pPr>
    </w:p>
    <w:p w:rsidR="00B80E4D" w:rsidRPr="00B80E4D" w:rsidRDefault="00B80E4D" w:rsidP="00B202CA">
      <w:pPr>
        <w:ind w:left="3600" w:firstLine="720"/>
        <w:jc w:val="both"/>
        <w:rPr>
          <w:sz w:val="24"/>
          <w:szCs w:val="24"/>
        </w:rPr>
      </w:pPr>
      <w:r w:rsidRPr="00B80E4D">
        <w:rPr>
          <w:sz w:val="24"/>
          <w:szCs w:val="24"/>
        </w:rPr>
        <w:t>__________________________________</w:t>
      </w:r>
    </w:p>
    <w:p w:rsidR="00D3535B" w:rsidRPr="00B80E4D" w:rsidRDefault="00B80E4D" w:rsidP="00B80E4D">
      <w:pPr>
        <w:rPr>
          <w:sz w:val="24"/>
          <w:szCs w:val="24"/>
        </w:rPr>
      </w:pPr>
      <w:r w:rsidRPr="00B80E4D">
        <w:rPr>
          <w:sz w:val="24"/>
          <w:szCs w:val="24"/>
        </w:rPr>
        <w:tab/>
        <w:t xml:space="preserve">    </w:t>
      </w:r>
      <w:r w:rsidR="00B202CA">
        <w:rPr>
          <w:sz w:val="24"/>
          <w:szCs w:val="24"/>
        </w:rPr>
        <w:tab/>
      </w:r>
      <w:r w:rsidR="00B202CA">
        <w:rPr>
          <w:sz w:val="24"/>
          <w:szCs w:val="24"/>
        </w:rPr>
        <w:tab/>
      </w:r>
      <w:r w:rsidR="00B202CA">
        <w:rPr>
          <w:sz w:val="24"/>
          <w:szCs w:val="24"/>
        </w:rPr>
        <w:tab/>
      </w:r>
      <w:r w:rsidR="00B202CA">
        <w:rPr>
          <w:sz w:val="24"/>
          <w:szCs w:val="24"/>
        </w:rPr>
        <w:tab/>
      </w:r>
      <w:r w:rsidR="00B202CA">
        <w:rPr>
          <w:sz w:val="24"/>
          <w:szCs w:val="24"/>
        </w:rPr>
        <w:tab/>
      </w:r>
      <w:r w:rsidR="00B202CA">
        <w:rPr>
          <w:sz w:val="24"/>
          <w:szCs w:val="24"/>
        </w:rPr>
        <w:tab/>
        <w:t xml:space="preserve">  </w:t>
      </w:r>
      <w:r w:rsidRPr="00B80E4D">
        <w:rPr>
          <w:sz w:val="24"/>
          <w:szCs w:val="24"/>
        </w:rPr>
        <w:t xml:space="preserve">  Mentee’s Signature</w:t>
      </w:r>
    </w:p>
    <w:sectPr w:rsidR="00D3535B" w:rsidRPr="00B80E4D" w:rsidSect="00D353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4F" w:rsidRDefault="0075004F" w:rsidP="0075004F">
      <w:r>
        <w:separator/>
      </w:r>
    </w:p>
  </w:endnote>
  <w:endnote w:type="continuationSeparator" w:id="0">
    <w:p w:rsidR="0075004F" w:rsidRDefault="0075004F" w:rsidP="0075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66593"/>
      <w:docPartObj>
        <w:docPartGallery w:val="Page Numbers (Bottom of Page)"/>
        <w:docPartUnique/>
      </w:docPartObj>
    </w:sdtPr>
    <w:sdtEndPr>
      <w:rPr>
        <w:noProof/>
      </w:rPr>
    </w:sdtEndPr>
    <w:sdtContent>
      <w:p w:rsidR="0075004F" w:rsidRDefault="0075004F">
        <w:pPr>
          <w:pStyle w:val="Footer"/>
          <w:jc w:val="center"/>
        </w:pPr>
        <w:r>
          <w:fldChar w:fldCharType="begin"/>
        </w:r>
        <w:r>
          <w:instrText xml:space="preserve"> PAGE   \* MERGEFORMAT </w:instrText>
        </w:r>
        <w:r>
          <w:fldChar w:fldCharType="separate"/>
        </w:r>
        <w:r w:rsidR="00FA0840">
          <w:rPr>
            <w:noProof/>
          </w:rPr>
          <w:t>1</w:t>
        </w:r>
        <w:r>
          <w:rPr>
            <w:noProof/>
          </w:rPr>
          <w:fldChar w:fldCharType="end"/>
        </w:r>
      </w:p>
    </w:sdtContent>
  </w:sdt>
  <w:p w:rsidR="0075004F" w:rsidRDefault="0075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4F" w:rsidRDefault="0075004F" w:rsidP="0075004F">
      <w:r>
        <w:separator/>
      </w:r>
    </w:p>
  </w:footnote>
  <w:footnote w:type="continuationSeparator" w:id="0">
    <w:p w:rsidR="0075004F" w:rsidRDefault="0075004F" w:rsidP="00750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4D"/>
    <w:rsid w:val="003C35DD"/>
    <w:rsid w:val="0075004F"/>
    <w:rsid w:val="009C2365"/>
    <w:rsid w:val="00B202CA"/>
    <w:rsid w:val="00B80E4D"/>
    <w:rsid w:val="00C662A0"/>
    <w:rsid w:val="00D3535B"/>
    <w:rsid w:val="00FA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4D"/>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4F"/>
    <w:pPr>
      <w:tabs>
        <w:tab w:val="center" w:pos="4680"/>
        <w:tab w:val="right" w:pos="9360"/>
      </w:tabs>
    </w:pPr>
  </w:style>
  <w:style w:type="character" w:customStyle="1" w:styleId="HeaderChar">
    <w:name w:val="Header Char"/>
    <w:basedOn w:val="DefaultParagraphFont"/>
    <w:link w:val="Header"/>
    <w:uiPriority w:val="99"/>
    <w:rsid w:val="0075004F"/>
    <w:rPr>
      <w:sz w:val="20"/>
      <w:szCs w:val="20"/>
    </w:rPr>
  </w:style>
  <w:style w:type="paragraph" w:styleId="Footer">
    <w:name w:val="footer"/>
    <w:basedOn w:val="Normal"/>
    <w:link w:val="FooterChar"/>
    <w:uiPriority w:val="99"/>
    <w:unhideWhenUsed/>
    <w:rsid w:val="0075004F"/>
    <w:pPr>
      <w:tabs>
        <w:tab w:val="center" w:pos="4680"/>
        <w:tab w:val="right" w:pos="9360"/>
      </w:tabs>
    </w:pPr>
  </w:style>
  <w:style w:type="character" w:customStyle="1" w:styleId="FooterChar">
    <w:name w:val="Footer Char"/>
    <w:basedOn w:val="DefaultParagraphFont"/>
    <w:link w:val="Footer"/>
    <w:uiPriority w:val="99"/>
    <w:rsid w:val="007500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4D"/>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4F"/>
    <w:pPr>
      <w:tabs>
        <w:tab w:val="center" w:pos="4680"/>
        <w:tab w:val="right" w:pos="9360"/>
      </w:tabs>
    </w:pPr>
  </w:style>
  <w:style w:type="character" w:customStyle="1" w:styleId="HeaderChar">
    <w:name w:val="Header Char"/>
    <w:basedOn w:val="DefaultParagraphFont"/>
    <w:link w:val="Header"/>
    <w:uiPriority w:val="99"/>
    <w:rsid w:val="0075004F"/>
    <w:rPr>
      <w:sz w:val="20"/>
      <w:szCs w:val="20"/>
    </w:rPr>
  </w:style>
  <w:style w:type="paragraph" w:styleId="Footer">
    <w:name w:val="footer"/>
    <w:basedOn w:val="Normal"/>
    <w:link w:val="FooterChar"/>
    <w:uiPriority w:val="99"/>
    <w:unhideWhenUsed/>
    <w:rsid w:val="0075004F"/>
    <w:pPr>
      <w:tabs>
        <w:tab w:val="center" w:pos="4680"/>
        <w:tab w:val="right" w:pos="9360"/>
      </w:tabs>
    </w:pPr>
  </w:style>
  <w:style w:type="character" w:customStyle="1" w:styleId="FooterChar">
    <w:name w:val="Footer Char"/>
    <w:basedOn w:val="DefaultParagraphFont"/>
    <w:link w:val="Footer"/>
    <w:uiPriority w:val="99"/>
    <w:rsid w:val="007500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irizarry</dc:creator>
  <cp:lastModifiedBy>irizarry</cp:lastModifiedBy>
  <cp:revision>4</cp:revision>
  <dcterms:created xsi:type="dcterms:W3CDTF">2012-06-25T17:01:00Z</dcterms:created>
  <dcterms:modified xsi:type="dcterms:W3CDTF">2012-06-26T19:34:00Z</dcterms:modified>
</cp:coreProperties>
</file>