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014AE" w14:textId="77777777" w:rsidR="004D2064" w:rsidRDefault="00E31FAE">
      <w:pPr>
        <w:pStyle w:val="Heading1"/>
        <w:spacing w:before="56"/>
        <w:ind w:left="2588" w:right="254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APPLICATION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FORM</w:t>
      </w:r>
    </w:p>
    <w:p w14:paraId="6B963DA3" w14:textId="77777777" w:rsidR="004D2064" w:rsidRDefault="00E31FAE">
      <w:pPr>
        <w:ind w:left="2588" w:righ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UNITED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STATES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MAGISTRATE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JUDGE</w:t>
      </w:r>
    </w:p>
    <w:p w14:paraId="7DC77BAA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68E026DC" w14:textId="3BFC2AED" w:rsidR="004D2064" w:rsidRPr="00107009" w:rsidRDefault="009675B1" w:rsidP="009675B1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b/>
        </w:rPr>
      </w:pPr>
      <w:r w:rsidRPr="00107009">
        <w:rPr>
          <w:rFonts w:asciiTheme="majorHAnsi" w:hAnsiTheme="majorHAnsi" w:cs="Helv"/>
          <w:b/>
          <w:color w:val="000000"/>
        </w:rPr>
        <w:t xml:space="preserve">Please submit a </w:t>
      </w:r>
      <w:r w:rsidR="00D0571B" w:rsidRPr="00107009">
        <w:rPr>
          <w:rFonts w:asciiTheme="majorHAnsi" w:hAnsiTheme="majorHAnsi" w:cs="Helv"/>
          <w:b/>
          <w:color w:val="000000"/>
        </w:rPr>
        <w:t xml:space="preserve">disk in </w:t>
      </w:r>
      <w:r w:rsidRPr="00107009">
        <w:rPr>
          <w:rFonts w:asciiTheme="majorHAnsi" w:hAnsiTheme="majorHAnsi" w:cs="Helv"/>
          <w:b/>
          <w:color w:val="000000"/>
        </w:rPr>
        <w:t xml:space="preserve">Word or </w:t>
      </w:r>
      <w:proofErr w:type="spellStart"/>
      <w:r w:rsidRPr="00107009">
        <w:rPr>
          <w:rFonts w:asciiTheme="majorHAnsi" w:hAnsiTheme="majorHAnsi" w:cs="Helv"/>
          <w:b/>
          <w:color w:val="000000"/>
        </w:rPr>
        <w:t>pdf</w:t>
      </w:r>
      <w:proofErr w:type="spellEnd"/>
      <w:r w:rsidRPr="00107009">
        <w:rPr>
          <w:rFonts w:asciiTheme="majorHAnsi" w:hAnsiTheme="majorHAnsi" w:cs="Helv"/>
          <w:b/>
          <w:color w:val="000000"/>
        </w:rPr>
        <w:t xml:space="preserve"> file via e-mail to NYED-APPLICATIONS@nyed.uscourts.gov, </w:t>
      </w:r>
      <w:r w:rsidRPr="00107009">
        <w:rPr>
          <w:rFonts w:asciiTheme="majorHAnsi" w:hAnsiTheme="majorHAnsi" w:cs="Helv"/>
          <w:b/>
          <w:color w:val="000000"/>
          <w:u w:val="single"/>
        </w:rPr>
        <w:t>and</w:t>
      </w:r>
      <w:r w:rsidRPr="00107009">
        <w:rPr>
          <w:rFonts w:asciiTheme="majorHAnsi" w:hAnsiTheme="majorHAnsi" w:cs="Helv"/>
          <w:b/>
          <w:color w:val="000000"/>
        </w:rPr>
        <w:t xml:space="preserve"> </w:t>
      </w:r>
      <w:r w:rsidR="008C2172">
        <w:rPr>
          <w:rFonts w:asciiTheme="majorHAnsi" w:hAnsiTheme="majorHAnsi" w:cs="Helv"/>
          <w:b/>
          <w:color w:val="000000"/>
        </w:rPr>
        <w:t>eight</w:t>
      </w:r>
      <w:r w:rsidRPr="00107009">
        <w:rPr>
          <w:rFonts w:asciiTheme="majorHAnsi" w:hAnsiTheme="majorHAnsi" w:cs="Helv"/>
          <w:b/>
          <w:color w:val="000000"/>
        </w:rPr>
        <w:t xml:space="preserve"> (</w:t>
      </w:r>
      <w:r w:rsidR="008C2172">
        <w:rPr>
          <w:rFonts w:asciiTheme="majorHAnsi" w:hAnsiTheme="majorHAnsi" w:cs="Helv"/>
          <w:b/>
          <w:color w:val="000000"/>
        </w:rPr>
        <w:t>8</w:t>
      </w:r>
      <w:r w:rsidRPr="00107009">
        <w:rPr>
          <w:rFonts w:asciiTheme="majorHAnsi" w:hAnsiTheme="majorHAnsi" w:cs="Helv"/>
          <w:b/>
          <w:color w:val="000000"/>
        </w:rPr>
        <w:t>) paper copies of your application with the Clerk of Court at 225 Cadman Plaza East, Brooklyn, NY  11201.</w:t>
      </w:r>
    </w:p>
    <w:p w14:paraId="7A3FBABB" w14:textId="77777777" w:rsidR="004D2064" w:rsidRDefault="004D2064">
      <w:pPr>
        <w:spacing w:before="11" w:line="260" w:lineRule="exact"/>
        <w:rPr>
          <w:sz w:val="26"/>
          <w:szCs w:val="26"/>
        </w:rPr>
      </w:pPr>
    </w:p>
    <w:p w14:paraId="79EB9EF4" w14:textId="77777777" w:rsidR="004D2064" w:rsidRDefault="00E31FAE">
      <w:pPr>
        <w:ind w:left="160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form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kept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confidential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examined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Merit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Selection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Panel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judges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district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court.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advised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colleagues,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former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employers,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individuals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listed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references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application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contacted</w:t>
      </w:r>
      <w:r>
        <w:rPr>
          <w:rFonts w:ascii="Times New Roman"/>
          <w:i/>
          <w:spacing w:val="82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without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prior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approval.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We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will </w:t>
      </w:r>
      <w:r>
        <w:rPr>
          <w:rFonts w:ascii="Times New Roman"/>
          <w:i/>
          <w:spacing w:val="-1"/>
          <w:sz w:val="24"/>
        </w:rPr>
        <w:t>seek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 xml:space="preserve">your </w:t>
      </w:r>
      <w:r>
        <w:rPr>
          <w:rFonts w:ascii="Times New Roman"/>
          <w:i/>
          <w:spacing w:val="-1"/>
          <w:sz w:val="24"/>
        </w:rPr>
        <w:t>approval</w:t>
      </w:r>
      <w:r>
        <w:rPr>
          <w:rFonts w:ascii="Times New Roman"/>
          <w:i/>
          <w:sz w:val="24"/>
        </w:rPr>
        <w:t xml:space="preserve"> prior to </w:t>
      </w:r>
      <w:r>
        <w:rPr>
          <w:rFonts w:ascii="Times New Roman"/>
          <w:i/>
          <w:spacing w:val="-1"/>
          <w:sz w:val="24"/>
        </w:rPr>
        <w:t>contacting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current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employer.</w:t>
      </w:r>
      <w:r>
        <w:rPr>
          <w:rFonts w:ascii="Times New Roman"/>
          <w:i/>
          <w:sz w:val="24"/>
        </w:rPr>
        <w:t xml:space="preserve">  See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Waiver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Confidentiality attached.</w:t>
      </w:r>
    </w:p>
    <w:p w14:paraId="5F3DDCC4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634B3B38" w14:textId="77777777" w:rsidR="004D2064" w:rsidRDefault="00E31FAE">
      <w:pPr>
        <w:pStyle w:val="Heading1"/>
        <w:ind w:left="16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b w:val="0"/>
          <w:spacing w:val="-1"/>
          <w:u w:val="none"/>
        </w:rPr>
        <w:t>:</w:t>
      </w:r>
    </w:p>
    <w:p w14:paraId="582BC263" w14:textId="77777777" w:rsidR="004D2064" w:rsidRDefault="004D206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5502"/>
        <w:gridCol w:w="1482"/>
      </w:tblGrid>
      <w:tr w:rsidR="004D2064" w14:paraId="27D8B07F" w14:textId="77777777">
        <w:trPr>
          <w:trHeight w:hRule="exact" w:val="49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1CD3126" w14:textId="77777777" w:rsidR="004D2064" w:rsidRDefault="00E31FA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57E348D5" w14:textId="77777777" w:rsidR="004D2064" w:rsidRDefault="00E31FAE">
            <w:pPr>
              <w:pStyle w:val="TableParagraph"/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56DFEE7" w14:textId="77777777" w:rsidR="004D2064" w:rsidRDefault="004D2064"/>
        </w:tc>
      </w:tr>
      <w:tr w:rsidR="004D2064" w14:paraId="10AB5FC6" w14:textId="77777777">
        <w:trPr>
          <w:trHeight w:hRule="exact" w:val="55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F7C40A" w14:textId="77777777" w:rsidR="004D2064" w:rsidRDefault="00E31FAE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42288D8C" w14:textId="77777777" w:rsidR="004D2064" w:rsidRDefault="00E31FAE">
            <w:pPr>
              <w:pStyle w:val="TableParagraph"/>
              <w:spacing w:before="125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names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been </w:t>
            </w:r>
            <w:r>
              <w:rPr>
                <w:rFonts w:ascii="Times New Roman"/>
                <w:spacing w:val="-1"/>
                <w:sz w:val="24"/>
              </w:rPr>
              <w:t>known: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8CB0C80" w14:textId="77777777" w:rsidR="004D2064" w:rsidRDefault="004D2064"/>
        </w:tc>
      </w:tr>
      <w:tr w:rsidR="004D2064" w14:paraId="7BACE937" w14:textId="77777777">
        <w:trPr>
          <w:trHeight w:hRule="exact" w:val="55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985D72B" w14:textId="77777777" w:rsidR="004D2064" w:rsidRDefault="00E31FAE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3E9C54DA" w14:textId="77777777" w:rsidR="004D2064" w:rsidRDefault="00E31FAE">
            <w:pPr>
              <w:pStyle w:val="TableParagraph"/>
              <w:spacing w:before="125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E700CEF" w14:textId="77777777" w:rsidR="004D2064" w:rsidRDefault="004D2064"/>
        </w:tc>
      </w:tr>
      <w:tr w:rsidR="004D2064" w14:paraId="11E0EF5E" w14:textId="77777777">
        <w:trPr>
          <w:trHeight w:hRule="exact" w:val="49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37BCC41" w14:textId="77777777" w:rsidR="004D2064" w:rsidRDefault="004D2064"/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2F57BB65" w14:textId="77777777" w:rsidR="004D2064" w:rsidRDefault="00E31FAE">
            <w:pPr>
              <w:pStyle w:val="TableParagraph"/>
              <w:tabs>
                <w:tab w:val="left" w:pos="3869"/>
              </w:tabs>
              <w:spacing w:before="125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3BCED1A" w14:textId="77777777" w:rsidR="004D2064" w:rsidRDefault="00E31FAE">
            <w:pPr>
              <w:pStyle w:val="TableParagraph"/>
              <w:spacing w:before="125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Zip</w:t>
            </w:r>
            <w:r>
              <w:rPr>
                <w:rFonts w:ascii="Times New Roman"/>
                <w:sz w:val="24"/>
              </w:rPr>
              <w:t xml:space="preserve"> Code</w:t>
            </w:r>
          </w:p>
        </w:tc>
      </w:tr>
    </w:tbl>
    <w:p w14:paraId="7D4B925B" w14:textId="77777777" w:rsidR="004D2064" w:rsidRDefault="004D2064">
      <w:pPr>
        <w:spacing w:before="12" w:line="100" w:lineRule="exact"/>
        <w:rPr>
          <w:sz w:val="10"/>
          <w:szCs w:val="10"/>
        </w:rPr>
      </w:pPr>
    </w:p>
    <w:p w14:paraId="573AA983" w14:textId="77777777" w:rsidR="004D2064" w:rsidRDefault="00E31FAE">
      <w:pPr>
        <w:pStyle w:val="BodyText"/>
        <w:tabs>
          <w:tab w:val="left" w:pos="7359"/>
        </w:tabs>
        <w:spacing w:before="69"/>
        <w:ind w:left="880" w:firstLine="0"/>
      </w:pPr>
      <w:r>
        <w:rPr>
          <w:spacing w:val="-1"/>
        </w:rPr>
        <w:t>Telephone Number:</w:t>
      </w:r>
      <w:r>
        <w:rPr>
          <w:spacing w:val="-1"/>
        </w:rPr>
        <w:tab/>
        <w:t>E-Mail</w:t>
      </w:r>
      <w:r>
        <w:t xml:space="preserve"> </w:t>
      </w:r>
      <w:r>
        <w:rPr>
          <w:spacing w:val="-1"/>
        </w:rPr>
        <w:t>Address:</w:t>
      </w:r>
    </w:p>
    <w:p w14:paraId="0085FB8F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F103ED1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</w:tabs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Addresses:</w:t>
      </w:r>
    </w:p>
    <w:p w14:paraId="1D46B5AA" w14:textId="77777777" w:rsidR="004D2064" w:rsidRDefault="004D2064">
      <w:pPr>
        <w:spacing w:line="240" w:lineRule="exact"/>
        <w:rPr>
          <w:sz w:val="24"/>
          <w:szCs w:val="24"/>
        </w:rPr>
      </w:pPr>
    </w:p>
    <w:p w14:paraId="3CB402A7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60D6923A" w14:textId="77777777" w:rsidR="004D2064" w:rsidRDefault="00E31FAE">
      <w:pPr>
        <w:pStyle w:val="BodyText"/>
        <w:ind w:left="880" w:firstLine="0"/>
      </w:pPr>
      <w:r>
        <w:rPr>
          <w:spacing w:val="-1"/>
        </w:rPr>
        <w:t>Telephone Number(s):</w:t>
      </w:r>
    </w:p>
    <w:p w14:paraId="22B49D3A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060091F7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  <w:tab w:val="left" w:pos="5199"/>
        </w:tabs>
      </w:pPr>
      <w:r>
        <w:rPr>
          <w:spacing w:val="-1"/>
        </w:rPr>
        <w:t>Time at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residence(s):</w:t>
      </w:r>
      <w:r>
        <w:rPr>
          <w:spacing w:val="-1"/>
        </w:rPr>
        <w:tab/>
        <w:t xml:space="preserve">Time </w:t>
      </w:r>
      <w:r>
        <w:t>of</w:t>
      </w:r>
      <w:r>
        <w:rPr>
          <w:spacing w:val="-1"/>
        </w:rPr>
        <w:t xml:space="preserve"> residence </w:t>
      </w:r>
      <w:r>
        <w:t xml:space="preserve">in </w:t>
      </w:r>
      <w:r>
        <w:rPr>
          <w:spacing w:val="-1"/>
        </w:rPr>
        <w:t>state:</w:t>
      </w:r>
    </w:p>
    <w:p w14:paraId="5EEC66AD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E2BF2A9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  <w:tab w:val="left" w:pos="4479"/>
        </w:tabs>
      </w:pPr>
      <w:r>
        <w:rPr>
          <w:spacing w:val="-1"/>
        </w:rPr>
        <w:t xml:space="preserve">Place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Birth:</w:t>
      </w:r>
      <w:r>
        <w:rPr>
          <w:spacing w:val="-1"/>
        </w:rPr>
        <w:tab/>
        <w:t xml:space="preserve">Date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Birth:</w:t>
      </w:r>
    </w:p>
    <w:p w14:paraId="670901E0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5F99EF53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</w:tabs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naturalized</w:t>
      </w:r>
      <w:r>
        <w:t xml:space="preserve"> citizen, </w:t>
      </w:r>
      <w:r>
        <w:rPr>
          <w:spacing w:val="-1"/>
        </w:rPr>
        <w:t xml:space="preserve">please state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and</w:t>
      </w:r>
      <w:r>
        <w:t xml:space="preserve"> 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naturalization:</w:t>
      </w:r>
    </w:p>
    <w:p w14:paraId="2F7F3425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3E0045FC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</w:tabs>
        <w:ind w:right="7368"/>
      </w:pPr>
      <w:r>
        <w:t>Military</w:t>
      </w:r>
      <w:r>
        <w:rPr>
          <w:spacing w:val="-5"/>
        </w:rPr>
        <w:t xml:space="preserve"> </w:t>
      </w:r>
      <w:r>
        <w:rPr>
          <w:spacing w:val="-1"/>
        </w:rPr>
        <w:t>Duty:</w:t>
      </w:r>
      <w:r>
        <w:rPr>
          <w:spacing w:val="24"/>
        </w:rPr>
        <w:t xml:space="preserve"> </w:t>
      </w:r>
      <w:r>
        <w:rPr>
          <w:spacing w:val="-1"/>
        </w:rPr>
        <w:t>Service:</w:t>
      </w:r>
      <w:r>
        <w:rPr>
          <w:spacing w:val="23"/>
        </w:rPr>
        <w:t xml:space="preserve"> </w:t>
      </w:r>
      <w:r>
        <w:rPr>
          <w:spacing w:val="-1"/>
        </w:rPr>
        <w:t>Branch:</w:t>
      </w:r>
      <w:r>
        <w:rPr>
          <w:spacing w:val="24"/>
        </w:rPr>
        <w:t xml:space="preserve"> </w:t>
      </w:r>
      <w:r>
        <w:rPr>
          <w:spacing w:val="-1"/>
        </w:rPr>
        <w:t>Dates:</w:t>
      </w:r>
    </w:p>
    <w:p w14:paraId="2B89A685" w14:textId="77777777" w:rsidR="004D2064" w:rsidRDefault="00E31FAE">
      <w:pPr>
        <w:pStyle w:val="BodyText"/>
        <w:ind w:left="880" w:right="5834" w:firstLine="0"/>
      </w:pPr>
      <w:r>
        <w:rPr>
          <w:spacing w:val="-1"/>
        </w:rPr>
        <w:t>Rank</w:t>
      </w:r>
      <w:r>
        <w:t xml:space="preserve"> or</w:t>
      </w:r>
      <w:r>
        <w:rPr>
          <w:spacing w:val="-1"/>
        </w:rPr>
        <w:t xml:space="preserve"> rate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discharge:</w:t>
      </w:r>
      <w:r>
        <w:rPr>
          <w:spacing w:val="26"/>
        </w:rPr>
        <w:t xml:space="preserve"> </w:t>
      </w:r>
      <w:r>
        <w:rPr>
          <w:spacing w:val="-1"/>
        </w:rPr>
        <w:t xml:space="preserve">Type </w:t>
      </w:r>
      <w:r>
        <w:rPr>
          <w:spacing w:val="1"/>
        </w:rPr>
        <w:t>of</w:t>
      </w:r>
      <w:r>
        <w:rPr>
          <w:spacing w:val="-1"/>
        </w:rPr>
        <w:t xml:space="preserve"> discharge:</w:t>
      </w:r>
    </w:p>
    <w:p w14:paraId="5AC60B37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7AA92115" w14:textId="77777777" w:rsidR="004D2064" w:rsidRDefault="00E31FAE">
      <w:pPr>
        <w:pStyle w:val="BodyText"/>
        <w:ind w:left="880" w:firstLine="0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Reserve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Guard</w:t>
      </w:r>
      <w:r>
        <w:rPr>
          <w:spacing w:val="2"/>
        </w:rPr>
        <w:t xml:space="preserve"> </w:t>
      </w:r>
      <w:r>
        <w:rPr>
          <w:spacing w:val="-1"/>
        </w:rPr>
        <w:t>member,</w:t>
      </w:r>
      <w:r>
        <w:rPr>
          <w:spacing w:val="2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branch,</w:t>
      </w:r>
      <w:r>
        <w:rPr>
          <w:spacing w:val="4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rPr>
          <w:spacing w:val="97"/>
        </w:rPr>
        <w:t xml:space="preserve"> </w:t>
      </w:r>
      <w:r>
        <w:rPr>
          <w:spacing w:val="-1"/>
        </w:rPr>
        <w:t>rank.</w:t>
      </w:r>
    </w:p>
    <w:p w14:paraId="4567163E" w14:textId="77777777" w:rsidR="004D2064" w:rsidRDefault="004D2064">
      <w:pPr>
        <w:sectPr w:rsidR="004D20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380" w:right="1320" w:bottom="1480" w:left="1280" w:header="720" w:footer="1296" w:gutter="0"/>
          <w:pgNumType w:start="1"/>
          <w:cols w:space="720"/>
        </w:sectPr>
      </w:pPr>
    </w:p>
    <w:p w14:paraId="1ECD2CDB" w14:textId="77777777" w:rsidR="004D2064" w:rsidRDefault="004D2064">
      <w:pPr>
        <w:spacing w:before="19" w:line="120" w:lineRule="exact"/>
        <w:rPr>
          <w:sz w:val="12"/>
          <w:szCs w:val="12"/>
        </w:rPr>
      </w:pPr>
    </w:p>
    <w:p w14:paraId="403E895A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left="840"/>
      </w:pP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blood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marriage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judges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14:paraId="3A281996" w14:textId="77777777" w:rsidR="004D2064" w:rsidRDefault="004D2064">
      <w:pPr>
        <w:sectPr w:rsidR="004D2064">
          <w:pgSz w:w="12240" w:h="15840"/>
          <w:pgMar w:top="1500" w:right="1320" w:bottom="1480" w:left="1320" w:header="0" w:footer="1296" w:gutter="0"/>
          <w:cols w:space="720"/>
        </w:sectPr>
      </w:pPr>
    </w:p>
    <w:p w14:paraId="2F6A6BCE" w14:textId="77777777" w:rsidR="004D2064" w:rsidRDefault="00E31FAE">
      <w:pPr>
        <w:pStyle w:val="BodyText"/>
        <w:tabs>
          <w:tab w:val="left" w:pos="7048"/>
        </w:tabs>
        <w:ind w:left="840" w:firstLine="0"/>
      </w:pPr>
      <w:r>
        <w:rPr>
          <w:spacing w:val="-1"/>
        </w:rPr>
        <w:lastRenderedPageBreak/>
        <w:t>Merit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application?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5"/>
        </w:rPr>
        <w:t xml:space="preserve"> </w:t>
      </w:r>
      <w:r>
        <w:rPr>
          <w:spacing w:val="-1"/>
        </w:rPr>
        <w:t>names.</w:t>
      </w:r>
    </w:p>
    <w:p w14:paraId="20B68F49" w14:textId="77777777" w:rsidR="004D2064" w:rsidRDefault="004D2064">
      <w:pPr>
        <w:spacing w:line="240" w:lineRule="exact"/>
        <w:rPr>
          <w:sz w:val="24"/>
          <w:szCs w:val="24"/>
        </w:rPr>
      </w:pPr>
    </w:p>
    <w:p w14:paraId="16A3A802" w14:textId="77777777" w:rsidR="004D2064" w:rsidRDefault="004D2064">
      <w:pPr>
        <w:spacing w:line="240" w:lineRule="exact"/>
        <w:rPr>
          <w:sz w:val="24"/>
          <w:szCs w:val="24"/>
        </w:rPr>
      </w:pPr>
    </w:p>
    <w:p w14:paraId="1F7108F4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4E714345" w14:textId="77777777" w:rsidR="004D2064" w:rsidRDefault="00E31FAE">
      <w:pPr>
        <w:pStyle w:val="Heading1"/>
        <w:ind w:left="1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Health</w:t>
      </w:r>
      <w:r>
        <w:rPr>
          <w:b w:val="0"/>
          <w:spacing w:val="-1"/>
          <w:u w:val="none"/>
        </w:rPr>
        <w:t>:</w:t>
      </w:r>
    </w:p>
    <w:p w14:paraId="6A2E849B" w14:textId="77777777" w:rsidR="004D2064" w:rsidRDefault="00E31FAE">
      <w:pPr>
        <w:pStyle w:val="BodyText"/>
        <w:tabs>
          <w:tab w:val="left" w:pos="737"/>
        </w:tabs>
        <w:ind w:left="84" w:firstLine="0"/>
      </w:pPr>
      <w:r>
        <w:br w:type="column"/>
      </w:r>
      <w:proofErr w:type="gramStart"/>
      <w:r>
        <w:rPr>
          <w:spacing w:val="-1"/>
        </w:rPr>
        <w:lastRenderedPageBreak/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their</w:t>
      </w:r>
      <w:proofErr w:type="gramEnd"/>
    </w:p>
    <w:p w14:paraId="15A226A5" w14:textId="77777777" w:rsidR="004D2064" w:rsidRDefault="004D2064">
      <w:pPr>
        <w:sectPr w:rsidR="004D2064">
          <w:type w:val="continuous"/>
          <w:pgSz w:w="12240" w:h="15840"/>
          <w:pgMar w:top="1380" w:right="1320" w:bottom="1480" w:left="1320" w:header="720" w:footer="720" w:gutter="0"/>
          <w:cols w:num="2" w:space="720" w:equalWidth="0">
            <w:col w:w="7049" w:space="40"/>
            <w:col w:w="2511"/>
          </w:cols>
        </w:sectPr>
      </w:pPr>
    </w:p>
    <w:p w14:paraId="08B156D8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165D5A36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left="840"/>
      </w:pPr>
      <w:r>
        <w:t>What is the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health?</w:t>
      </w:r>
    </w:p>
    <w:p w14:paraId="165A96DF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C5AA6E7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ind w:left="840" w:right="117"/>
        <w:jc w:val="both"/>
      </w:pP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visual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hearing</w:t>
      </w:r>
      <w:r>
        <w:rPr>
          <w:spacing w:val="24"/>
        </w:rPr>
        <w:t xml:space="preserve"> </w:t>
      </w:r>
      <w:r>
        <w:rPr>
          <w:spacing w:val="-1"/>
        </w:rPr>
        <w:t>impairment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mental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physical</w:t>
      </w:r>
      <w:r>
        <w:rPr>
          <w:spacing w:val="26"/>
        </w:rPr>
        <w:t xml:space="preserve"> </w:t>
      </w:r>
      <w:r>
        <w:rPr>
          <w:spacing w:val="-1"/>
        </w:rPr>
        <w:t>impairment</w:t>
      </w:r>
      <w:r>
        <w:rPr>
          <w:spacing w:val="80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would</w:t>
      </w:r>
      <w:r>
        <w:rPr>
          <w:spacing w:val="48"/>
        </w:rPr>
        <w:t xml:space="preserve"> </w:t>
      </w:r>
      <w:r>
        <w:rPr>
          <w:spacing w:val="-1"/>
        </w:rPr>
        <w:t>require</w:t>
      </w:r>
      <w:r>
        <w:rPr>
          <w:spacing w:val="47"/>
        </w:rPr>
        <w:t xml:space="preserve"> </w:t>
      </w:r>
      <w:r>
        <w:rPr>
          <w:spacing w:val="-1"/>
        </w:rPr>
        <w:t>accommodation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Court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permit</w:t>
      </w:r>
      <w:r>
        <w:rPr>
          <w:spacing w:val="48"/>
        </w:rPr>
        <w:t xml:space="preserve"> </w:t>
      </w:r>
      <w:r>
        <w:rPr>
          <w:spacing w:val="-3"/>
        </w:rPr>
        <w:t>you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perform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duties</w:t>
      </w:r>
      <w:r>
        <w:rPr>
          <w:spacing w:val="83"/>
        </w:rPr>
        <w:t xml:space="preserve"> </w:t>
      </w:r>
      <w:r>
        <w:rPr>
          <w:spacing w:val="-1"/>
        </w:rPr>
        <w:t>assigned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magistrate</w:t>
      </w:r>
      <w:r>
        <w:rPr>
          <w:spacing w:val="47"/>
        </w:rPr>
        <w:t xml:space="preserve"> </w:t>
      </w:r>
      <w:r>
        <w:rPr>
          <w:spacing w:val="-1"/>
        </w:rPr>
        <w:t>judge?</w:t>
      </w:r>
      <w:r>
        <w:rPr>
          <w:spacing w:val="35"/>
        </w:rPr>
        <w:t xml:space="preserve"> </w:t>
      </w:r>
      <w:r>
        <w:rPr>
          <w:spacing w:val="-2"/>
        </w:rPr>
        <w:t>If</w:t>
      </w:r>
      <w:r>
        <w:rPr>
          <w:spacing w:val="44"/>
        </w:rPr>
        <w:t xml:space="preserve"> </w:t>
      </w:r>
      <w:r>
        <w:t>so,</w:t>
      </w:r>
      <w:r>
        <w:rPr>
          <w:spacing w:val="45"/>
        </w:rPr>
        <w:t xml:space="preserve"> </w:t>
      </w:r>
      <w:r>
        <w:rPr>
          <w:spacing w:val="-1"/>
        </w:rPr>
        <w:t>specify.</w:t>
      </w:r>
      <w:r>
        <w:rPr>
          <w:spacing w:val="33"/>
        </w:rPr>
        <w:t xml:space="preserve"> </w:t>
      </w:r>
      <w:r>
        <w:rPr>
          <w:spacing w:val="-1"/>
        </w:rPr>
        <w:t>(Be</w:t>
      </w:r>
      <w:r>
        <w:rPr>
          <w:spacing w:val="44"/>
        </w:rPr>
        <w:t xml:space="preserve"> </w:t>
      </w:r>
      <w:r>
        <w:rPr>
          <w:spacing w:val="-1"/>
        </w:rPr>
        <w:t>assured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Court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45"/>
        </w:rPr>
        <w:t xml:space="preserve"> </w:t>
      </w:r>
      <w:r>
        <w:t>not</w:t>
      </w:r>
      <w:r>
        <w:rPr>
          <w:spacing w:val="69"/>
        </w:rPr>
        <w:t xml:space="preserve"> </w:t>
      </w:r>
      <w:r>
        <w:rPr>
          <w:spacing w:val="-1"/>
        </w:rPr>
        <w:t>discriminate and</w:t>
      </w:r>
      <w:r>
        <w:t xml:space="preserve"> </w:t>
      </w:r>
      <w:r>
        <w:rPr>
          <w:spacing w:val="-1"/>
        </w:rPr>
        <w:t>will</w:t>
      </w:r>
      <w:r>
        <w:t xml:space="preserve"> provide</w:t>
      </w:r>
      <w:r>
        <w:rPr>
          <w:spacing w:val="-1"/>
        </w:rPr>
        <w:t xml:space="preserve"> reasonable </w:t>
      </w:r>
      <w:r>
        <w:t xml:space="preserve">accommodation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handicap.)</w:t>
      </w:r>
    </w:p>
    <w:p w14:paraId="2CC1C71B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210032D3" w14:textId="77777777" w:rsidR="004D2064" w:rsidRDefault="004D2064">
      <w:pPr>
        <w:spacing w:line="240" w:lineRule="exact"/>
        <w:rPr>
          <w:sz w:val="24"/>
          <w:szCs w:val="24"/>
        </w:rPr>
      </w:pPr>
    </w:p>
    <w:p w14:paraId="1FAA7E3A" w14:textId="77777777" w:rsidR="004D2064" w:rsidRDefault="004D2064">
      <w:pPr>
        <w:spacing w:line="240" w:lineRule="exact"/>
        <w:rPr>
          <w:sz w:val="24"/>
          <w:szCs w:val="24"/>
        </w:rPr>
      </w:pPr>
    </w:p>
    <w:p w14:paraId="6AB94C09" w14:textId="77777777" w:rsidR="004D2064" w:rsidRDefault="004D2064">
      <w:pPr>
        <w:spacing w:line="240" w:lineRule="exact"/>
        <w:rPr>
          <w:sz w:val="24"/>
          <w:szCs w:val="24"/>
        </w:rPr>
      </w:pPr>
    </w:p>
    <w:p w14:paraId="61A6F4B9" w14:textId="77777777" w:rsidR="004D2064" w:rsidRDefault="004D2064">
      <w:pPr>
        <w:spacing w:line="240" w:lineRule="exact"/>
        <w:rPr>
          <w:sz w:val="24"/>
          <w:szCs w:val="24"/>
        </w:rPr>
      </w:pPr>
    </w:p>
    <w:p w14:paraId="5D0735EC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  <w:tab w:val="left" w:pos="6729"/>
          <w:tab w:val="left" w:pos="7456"/>
        </w:tabs>
        <w:ind w:left="840" w:right="119"/>
        <w:jc w:val="both"/>
      </w:pP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had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hospital</w:t>
      </w:r>
      <w:r>
        <w:rPr>
          <w:spacing w:val="19"/>
        </w:rPr>
        <w:t xml:space="preserve"> </w:t>
      </w:r>
      <w:r>
        <w:rPr>
          <w:spacing w:val="-1"/>
        </w:rPr>
        <w:t>confinement,</w:t>
      </w:r>
      <w:r>
        <w:rPr>
          <w:spacing w:val="19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illness,</w:t>
      </w:r>
      <w:r>
        <w:rPr>
          <w:spacing w:val="19"/>
        </w:rPr>
        <w:t xml:space="preserve"> </w:t>
      </w:r>
      <w:r>
        <w:rPr>
          <w:spacing w:val="-1"/>
        </w:rPr>
        <w:t>serious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illness,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drug</w:t>
      </w:r>
      <w:r>
        <w:rPr>
          <w:spacing w:val="9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alcohol</w:t>
      </w:r>
      <w:r>
        <w:rPr>
          <w:spacing w:val="14"/>
        </w:rPr>
        <w:t xml:space="preserve"> </w:t>
      </w:r>
      <w:r>
        <w:rPr>
          <w:spacing w:val="-1"/>
        </w:rPr>
        <w:t>addiction</w:t>
      </w:r>
      <w:r>
        <w:rPr>
          <w:spacing w:val="14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8"/>
        </w:rPr>
        <w:t xml:space="preserve"> </w:t>
      </w:r>
      <w:r>
        <w:rPr>
          <w:spacing w:val="-2"/>
        </w:rPr>
        <w:t>years?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yes,</w:t>
      </w:r>
      <w:r>
        <w:rPr>
          <w:spacing w:val="14"/>
        </w:rPr>
        <w:t xml:space="preserve"> </w:t>
      </w:r>
      <w:r>
        <w:t>explain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name,</w:t>
      </w:r>
      <w:r>
        <w:rPr>
          <w:spacing w:val="21"/>
        </w:rPr>
        <w:t xml:space="preserve"> </w:t>
      </w:r>
      <w:r>
        <w:rPr>
          <w:spacing w:val="-1"/>
        </w:rPr>
        <w:t>address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telephone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attending</w:t>
      </w:r>
      <w:r>
        <w:rPr>
          <w:spacing w:val="16"/>
        </w:rPr>
        <w:t xml:space="preserve"> </w:t>
      </w:r>
      <w:r>
        <w:rPr>
          <w:spacing w:val="-1"/>
        </w:rPr>
        <w:t>physician(s),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85"/>
        </w:rPr>
        <w:t xml:space="preserve"> </w:t>
      </w:r>
      <w:r>
        <w:rPr>
          <w:spacing w:val="-1"/>
        </w:rPr>
        <w:t>hospitals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t>institutions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were</w:t>
      </w:r>
      <w:r>
        <w:rPr>
          <w:spacing w:val="56"/>
        </w:rPr>
        <w:t xml:space="preserve"> </w:t>
      </w:r>
      <w:r>
        <w:rPr>
          <w:spacing w:val="-1"/>
        </w:rPr>
        <w:t>admitted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date(s)</w:t>
      </w:r>
      <w:r>
        <w:rPr>
          <w:spacing w:val="54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81"/>
        </w:rPr>
        <w:t xml:space="preserve"> </w:t>
      </w:r>
      <w:r>
        <w:rPr>
          <w:spacing w:val="-1"/>
        </w:rPr>
        <w:t>hospitalization.</w:t>
      </w:r>
    </w:p>
    <w:p w14:paraId="78AC7AF8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BF66CF0" w14:textId="77777777" w:rsidR="004D2064" w:rsidRDefault="004D2064">
      <w:pPr>
        <w:spacing w:line="240" w:lineRule="exact"/>
        <w:rPr>
          <w:sz w:val="24"/>
          <w:szCs w:val="24"/>
        </w:rPr>
      </w:pPr>
    </w:p>
    <w:p w14:paraId="07BDFBF2" w14:textId="77777777" w:rsidR="004D2064" w:rsidRDefault="004D2064">
      <w:pPr>
        <w:spacing w:line="240" w:lineRule="exact"/>
        <w:rPr>
          <w:sz w:val="24"/>
          <w:szCs w:val="24"/>
        </w:rPr>
      </w:pPr>
    </w:p>
    <w:p w14:paraId="1E7734B4" w14:textId="77777777" w:rsidR="004D2064" w:rsidRDefault="004D2064">
      <w:pPr>
        <w:spacing w:line="240" w:lineRule="exact"/>
        <w:rPr>
          <w:sz w:val="24"/>
          <w:szCs w:val="24"/>
        </w:rPr>
      </w:pPr>
    </w:p>
    <w:p w14:paraId="5E2DA34C" w14:textId="77777777" w:rsidR="004D2064" w:rsidRDefault="004D2064">
      <w:pPr>
        <w:spacing w:line="240" w:lineRule="exact"/>
        <w:rPr>
          <w:sz w:val="24"/>
          <w:szCs w:val="24"/>
        </w:rPr>
      </w:pPr>
    </w:p>
    <w:p w14:paraId="17DE8682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  <w:tab w:val="left" w:pos="6895"/>
          <w:tab w:val="left" w:pos="7619"/>
        </w:tabs>
        <w:ind w:left="840" w:right="119"/>
        <w:jc w:val="both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presently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contemplating</w:t>
      </w:r>
      <w:r>
        <w:t xml:space="preserve"> receiving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mental</w:t>
      </w:r>
      <w:r>
        <w:rPr>
          <w:spacing w:val="78"/>
        </w:rPr>
        <w:t xml:space="preserve"> </w:t>
      </w:r>
      <w:r>
        <w:rPr>
          <w:spacing w:val="-1"/>
        </w:rPr>
        <w:t>illness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condition,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drug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alcohol</w:t>
      </w:r>
      <w:r>
        <w:rPr>
          <w:spacing w:val="12"/>
        </w:rPr>
        <w:t xml:space="preserve"> </w:t>
      </w:r>
      <w:r>
        <w:rPr>
          <w:spacing w:val="-1"/>
        </w:rPr>
        <w:t>addiction?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rPr>
          <w:spacing w:val="24"/>
        </w:rPr>
        <w:t xml:space="preserve"> </w:t>
      </w:r>
      <w:r>
        <w:rPr>
          <w:spacing w:val="-3"/>
        </w:rPr>
        <w:t>If</w:t>
      </w:r>
      <w:r>
        <w:rPr>
          <w:spacing w:val="13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rPr>
          <w:spacing w:val="79"/>
        </w:rPr>
        <w:t xml:space="preserve"> </w:t>
      </w:r>
      <w:r>
        <w:rPr>
          <w:spacing w:val="-1"/>
        </w:rPr>
        <w:t>details.</w:t>
      </w:r>
    </w:p>
    <w:p w14:paraId="4EDAF248" w14:textId="77777777" w:rsidR="004D2064" w:rsidRDefault="004D2064">
      <w:pPr>
        <w:spacing w:line="240" w:lineRule="exact"/>
        <w:rPr>
          <w:sz w:val="24"/>
          <w:szCs w:val="24"/>
        </w:rPr>
      </w:pPr>
    </w:p>
    <w:p w14:paraId="408D91D1" w14:textId="77777777" w:rsidR="004D2064" w:rsidRDefault="004D2064">
      <w:pPr>
        <w:spacing w:line="240" w:lineRule="exact"/>
        <w:rPr>
          <w:sz w:val="24"/>
          <w:szCs w:val="24"/>
        </w:rPr>
      </w:pPr>
    </w:p>
    <w:p w14:paraId="121FDAB7" w14:textId="77777777" w:rsidR="004D2064" w:rsidRDefault="004D2064">
      <w:pPr>
        <w:spacing w:before="13" w:line="340" w:lineRule="exact"/>
        <w:rPr>
          <w:sz w:val="34"/>
          <w:szCs w:val="34"/>
        </w:rPr>
      </w:pPr>
    </w:p>
    <w:p w14:paraId="6B166583" w14:textId="77777777" w:rsidR="004D2064" w:rsidRDefault="00E31FAE">
      <w:pPr>
        <w:pStyle w:val="Heading1"/>
        <w:ind w:left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Education:</w:t>
      </w:r>
    </w:p>
    <w:p w14:paraId="554133EC" w14:textId="77777777" w:rsidR="004D2064" w:rsidRDefault="004D2064">
      <w:pPr>
        <w:spacing w:before="2" w:line="200" w:lineRule="exact"/>
        <w:rPr>
          <w:sz w:val="20"/>
          <w:szCs w:val="20"/>
        </w:rPr>
      </w:pPr>
    </w:p>
    <w:p w14:paraId="4171BCC6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left="840" w:right="119"/>
      </w:pPr>
      <w:r>
        <w:rPr>
          <w:spacing w:val="-1"/>
        </w:rPr>
        <w:t>Colleges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universities</w:t>
      </w:r>
      <w:r>
        <w:rPr>
          <w:spacing w:val="17"/>
        </w:rPr>
        <w:t xml:space="preserve"> </w:t>
      </w:r>
      <w:r>
        <w:rPr>
          <w:spacing w:val="-1"/>
        </w:rPr>
        <w:t>(including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schools)</w:t>
      </w:r>
      <w:r>
        <w:rPr>
          <w:spacing w:val="16"/>
        </w:rPr>
        <w:t xml:space="preserve"> </w:t>
      </w:r>
      <w:r>
        <w:rPr>
          <w:spacing w:val="-1"/>
        </w:rPr>
        <w:t>attended:</w:t>
      </w:r>
      <w:r>
        <w:rPr>
          <w:spacing w:val="17"/>
        </w:rPr>
        <w:t xml:space="preserve"> </w:t>
      </w:r>
      <w:r>
        <w:t>addresses,</w:t>
      </w:r>
      <w:r>
        <w:rPr>
          <w:spacing w:val="16"/>
        </w:rPr>
        <w:t xml:space="preserve"> </w:t>
      </w:r>
      <w:r>
        <w:rPr>
          <w:spacing w:val="-1"/>
        </w:rPr>
        <w:t>dates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degree(s):</w:t>
      </w:r>
    </w:p>
    <w:p w14:paraId="4363E22E" w14:textId="77777777" w:rsidR="004D2064" w:rsidRDefault="004D2064">
      <w:pPr>
        <w:spacing w:line="240" w:lineRule="exact"/>
        <w:rPr>
          <w:sz w:val="24"/>
          <w:szCs w:val="24"/>
        </w:rPr>
      </w:pPr>
    </w:p>
    <w:p w14:paraId="69E8C7EA" w14:textId="77777777" w:rsidR="004D2064" w:rsidRDefault="004D2064">
      <w:pPr>
        <w:spacing w:line="240" w:lineRule="exact"/>
        <w:rPr>
          <w:sz w:val="24"/>
          <w:szCs w:val="24"/>
        </w:rPr>
      </w:pPr>
    </w:p>
    <w:p w14:paraId="224A479B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16A9D8DB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ind w:left="840" w:right="120"/>
      </w:pP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met,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t>meet,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Continuing</w:t>
      </w:r>
      <w:r>
        <w:rPr>
          <w:spacing w:val="12"/>
        </w:rPr>
        <w:t xml:space="preserve"> </w:t>
      </w:r>
      <w:r>
        <w:rPr>
          <w:spacing w:val="-2"/>
        </w:rPr>
        <w:t>Legal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47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t xml:space="preserve"> jurisdiction in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been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bar?</w:t>
      </w:r>
    </w:p>
    <w:p w14:paraId="0CF11158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173310E6" w14:textId="77777777" w:rsidR="004D2064" w:rsidRDefault="00E31FAE">
      <w:pPr>
        <w:pStyle w:val="BodyText"/>
        <w:ind w:left="839" w:right="119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not,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explain:</w:t>
      </w:r>
    </w:p>
    <w:p w14:paraId="1D1BF650" w14:textId="77777777" w:rsidR="004D2064" w:rsidRDefault="004D2064">
      <w:pPr>
        <w:sectPr w:rsidR="004D2064">
          <w:type w:val="continuous"/>
          <w:pgSz w:w="12240" w:h="15840"/>
          <w:pgMar w:top="1380" w:right="1320" w:bottom="1480" w:left="1320" w:header="720" w:footer="720" w:gutter="0"/>
          <w:cols w:space="720"/>
        </w:sectPr>
      </w:pPr>
    </w:p>
    <w:p w14:paraId="54C51BBA" w14:textId="77777777" w:rsidR="004D2064" w:rsidRDefault="00E31FAE">
      <w:pPr>
        <w:pStyle w:val="Heading1"/>
        <w:spacing w:before="52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Honors</w:t>
      </w:r>
      <w:r>
        <w:rPr>
          <w:b w:val="0"/>
          <w:spacing w:val="-1"/>
          <w:u w:val="none"/>
        </w:rPr>
        <w:t>:</w:t>
      </w:r>
    </w:p>
    <w:p w14:paraId="28C57F0C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3BA7A5FC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/>
      </w:pP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review?</w:t>
      </w:r>
    </w:p>
    <w:p w14:paraId="299777FC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32E2C44E" w14:textId="77777777" w:rsidR="004D2064" w:rsidRDefault="00E31FAE">
      <w:pPr>
        <w:pStyle w:val="BodyText"/>
        <w:tabs>
          <w:tab w:val="left" w:pos="2979"/>
          <w:tab w:val="left" w:pos="6579"/>
        </w:tabs>
        <w:ind w:left="820" w:firstLine="0"/>
      </w:pPr>
      <w:r>
        <w:rPr>
          <w:spacing w:val="-1"/>
          <w:u w:val="single" w:color="000000"/>
        </w:rPr>
        <w:t>Names</w:t>
      </w:r>
      <w:r>
        <w:rPr>
          <w:spacing w:val="-1"/>
        </w:rPr>
        <w:tab/>
      </w:r>
      <w:r>
        <w:rPr>
          <w:u w:val="single" w:color="000000"/>
        </w:rPr>
        <w:t>Positions</w:t>
      </w:r>
      <w:r>
        <w:tab/>
      </w:r>
      <w:r>
        <w:rPr>
          <w:spacing w:val="-1"/>
          <w:u w:val="single" w:color="000000"/>
        </w:rPr>
        <w:t>Dates</w:t>
      </w:r>
    </w:p>
    <w:p w14:paraId="4091C24C" w14:textId="77777777" w:rsidR="004D2064" w:rsidRDefault="004D2064">
      <w:pPr>
        <w:spacing w:before="7" w:line="180" w:lineRule="exact"/>
        <w:rPr>
          <w:sz w:val="18"/>
          <w:szCs w:val="18"/>
        </w:rPr>
      </w:pPr>
    </w:p>
    <w:p w14:paraId="32D7AEE8" w14:textId="77777777" w:rsidR="004D2064" w:rsidRDefault="004D2064">
      <w:pPr>
        <w:spacing w:line="200" w:lineRule="exact"/>
        <w:rPr>
          <w:sz w:val="20"/>
          <w:szCs w:val="20"/>
        </w:rPr>
      </w:pPr>
    </w:p>
    <w:p w14:paraId="175DD732" w14:textId="77777777" w:rsidR="004D2064" w:rsidRDefault="004D2064">
      <w:pPr>
        <w:spacing w:line="200" w:lineRule="exact"/>
        <w:rPr>
          <w:sz w:val="20"/>
          <w:szCs w:val="20"/>
        </w:rPr>
      </w:pPr>
    </w:p>
    <w:p w14:paraId="061555A3" w14:textId="77777777" w:rsidR="004D2064" w:rsidRDefault="004D2064">
      <w:pPr>
        <w:spacing w:line="200" w:lineRule="exact"/>
        <w:rPr>
          <w:sz w:val="20"/>
          <w:szCs w:val="20"/>
        </w:rPr>
      </w:pPr>
    </w:p>
    <w:p w14:paraId="7B82F1BA" w14:textId="77777777" w:rsidR="004D2064" w:rsidRDefault="004D2064">
      <w:pPr>
        <w:spacing w:line="200" w:lineRule="exact"/>
        <w:rPr>
          <w:sz w:val="20"/>
          <w:szCs w:val="20"/>
        </w:rPr>
      </w:pPr>
    </w:p>
    <w:p w14:paraId="69807084" w14:textId="77777777" w:rsidR="004D2064" w:rsidRDefault="004D2064">
      <w:pPr>
        <w:spacing w:line="200" w:lineRule="exact"/>
        <w:rPr>
          <w:sz w:val="20"/>
          <w:szCs w:val="20"/>
        </w:rPr>
      </w:pPr>
    </w:p>
    <w:p w14:paraId="7F697335" w14:textId="77777777" w:rsidR="004D2064" w:rsidRDefault="004D2064">
      <w:pPr>
        <w:spacing w:line="200" w:lineRule="exact"/>
        <w:rPr>
          <w:sz w:val="20"/>
          <w:szCs w:val="20"/>
        </w:rPr>
      </w:pPr>
    </w:p>
    <w:p w14:paraId="0B75B0BE" w14:textId="77777777" w:rsidR="004D2064" w:rsidRDefault="004D2064">
      <w:pPr>
        <w:spacing w:line="200" w:lineRule="exact"/>
        <w:rPr>
          <w:sz w:val="20"/>
          <w:szCs w:val="20"/>
        </w:rPr>
      </w:pPr>
    </w:p>
    <w:p w14:paraId="3D0A1F7F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 published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legal books or</w:t>
      </w:r>
      <w:r>
        <w:rPr>
          <w:spacing w:val="-1"/>
        </w:rPr>
        <w:t xml:space="preserve"> articles,</w:t>
      </w:r>
      <w:r>
        <w:rPr>
          <w:spacing w:val="2"/>
        </w:rPr>
        <w:t xml:space="preserve"> </w:t>
      </w:r>
      <w:r>
        <w:t xml:space="preserve">list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citations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dates:</w:t>
      </w:r>
    </w:p>
    <w:p w14:paraId="48672700" w14:textId="77777777" w:rsidR="004D2064" w:rsidRDefault="004D2064">
      <w:pPr>
        <w:spacing w:line="180" w:lineRule="exact"/>
        <w:rPr>
          <w:sz w:val="18"/>
          <w:szCs w:val="18"/>
        </w:rPr>
      </w:pPr>
    </w:p>
    <w:p w14:paraId="384FF900" w14:textId="77777777" w:rsidR="004D2064" w:rsidRDefault="004D2064">
      <w:pPr>
        <w:spacing w:line="240" w:lineRule="exact"/>
        <w:rPr>
          <w:sz w:val="24"/>
          <w:szCs w:val="24"/>
        </w:rPr>
      </w:pPr>
    </w:p>
    <w:p w14:paraId="6F105235" w14:textId="77777777" w:rsidR="004D2064" w:rsidRDefault="004D2064">
      <w:pPr>
        <w:spacing w:line="240" w:lineRule="exact"/>
        <w:rPr>
          <w:sz w:val="24"/>
          <w:szCs w:val="24"/>
        </w:rPr>
      </w:pPr>
    </w:p>
    <w:p w14:paraId="602EB9F5" w14:textId="77777777" w:rsidR="004D2064" w:rsidRDefault="004D2064">
      <w:pPr>
        <w:spacing w:line="240" w:lineRule="exact"/>
        <w:rPr>
          <w:sz w:val="24"/>
          <w:szCs w:val="24"/>
        </w:rPr>
      </w:pPr>
    </w:p>
    <w:p w14:paraId="7BA0CBD5" w14:textId="77777777" w:rsidR="004D2064" w:rsidRDefault="004D2064">
      <w:pPr>
        <w:spacing w:line="240" w:lineRule="exact"/>
        <w:rPr>
          <w:sz w:val="24"/>
          <w:szCs w:val="24"/>
        </w:rPr>
      </w:pPr>
    </w:p>
    <w:p w14:paraId="62B8B6CB" w14:textId="77777777" w:rsidR="004D2064" w:rsidRDefault="004D2064">
      <w:pPr>
        <w:spacing w:line="240" w:lineRule="exact"/>
        <w:rPr>
          <w:sz w:val="24"/>
          <w:szCs w:val="24"/>
        </w:rPr>
      </w:pPr>
    </w:p>
    <w:p w14:paraId="634972DE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List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honors, prizes or</w:t>
      </w:r>
      <w:r>
        <w:rPr>
          <w:spacing w:val="-1"/>
        </w:rPr>
        <w:t xml:space="preserve"> awards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received:</w:t>
      </w:r>
    </w:p>
    <w:p w14:paraId="13C8A8C9" w14:textId="77777777" w:rsidR="004D2064" w:rsidRDefault="004D2064">
      <w:pPr>
        <w:spacing w:line="180" w:lineRule="exact"/>
        <w:rPr>
          <w:sz w:val="18"/>
          <w:szCs w:val="18"/>
        </w:rPr>
      </w:pPr>
    </w:p>
    <w:p w14:paraId="13FFDD58" w14:textId="77777777" w:rsidR="004D2064" w:rsidRDefault="004D2064">
      <w:pPr>
        <w:spacing w:line="240" w:lineRule="exact"/>
        <w:rPr>
          <w:sz w:val="24"/>
          <w:szCs w:val="24"/>
        </w:rPr>
      </w:pPr>
    </w:p>
    <w:p w14:paraId="59DB46E5" w14:textId="77777777" w:rsidR="004D2064" w:rsidRDefault="004D2064">
      <w:pPr>
        <w:spacing w:line="240" w:lineRule="exact"/>
        <w:rPr>
          <w:sz w:val="24"/>
          <w:szCs w:val="24"/>
        </w:rPr>
      </w:pPr>
    </w:p>
    <w:p w14:paraId="4C3B956F" w14:textId="77777777" w:rsidR="004D2064" w:rsidRDefault="004D2064">
      <w:pPr>
        <w:spacing w:line="240" w:lineRule="exact"/>
        <w:rPr>
          <w:sz w:val="24"/>
          <w:szCs w:val="24"/>
        </w:rPr>
      </w:pPr>
    </w:p>
    <w:p w14:paraId="24E09FCA" w14:textId="77777777" w:rsidR="004D2064" w:rsidRDefault="004D2064">
      <w:pPr>
        <w:spacing w:line="240" w:lineRule="exact"/>
        <w:rPr>
          <w:sz w:val="24"/>
          <w:szCs w:val="24"/>
        </w:rPr>
      </w:pPr>
    </w:p>
    <w:p w14:paraId="585EC167" w14:textId="77777777" w:rsidR="004D2064" w:rsidRDefault="004D2064">
      <w:pPr>
        <w:spacing w:line="240" w:lineRule="exact"/>
        <w:rPr>
          <w:sz w:val="24"/>
          <w:szCs w:val="24"/>
        </w:rPr>
      </w:pPr>
    </w:p>
    <w:p w14:paraId="462E6F06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Admissions</w:t>
      </w:r>
      <w:r>
        <w:rPr>
          <w:b w:val="0"/>
          <w:spacing w:val="-1"/>
          <w:u w:val="none"/>
        </w:rPr>
        <w:t>:</w:t>
      </w:r>
    </w:p>
    <w:p w14:paraId="7E661484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2D2DF5E7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 w:right="100"/>
        <w:jc w:val="both"/>
      </w:pPr>
      <w:r>
        <w:rPr>
          <w:spacing w:val="-1"/>
        </w:rPr>
        <w:t>List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courts</w:t>
      </w:r>
      <w:r>
        <w:rPr>
          <w:spacing w:val="21"/>
        </w:rPr>
        <w:t xml:space="preserve"> </w:t>
      </w:r>
      <w:r>
        <w:t>(including</w:t>
      </w:r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0"/>
        </w:rPr>
        <w:t xml:space="preserve"> </w:t>
      </w:r>
      <w:r>
        <w:rPr>
          <w:spacing w:val="-1"/>
        </w:rPr>
        <w:t>bar</w:t>
      </w:r>
      <w:r>
        <w:rPr>
          <w:spacing w:val="20"/>
        </w:rPr>
        <w:t xml:space="preserve"> </w:t>
      </w:r>
      <w:r>
        <w:rPr>
          <w:spacing w:val="-1"/>
        </w:rPr>
        <w:t>admissions)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administrative</w:t>
      </w:r>
      <w:r>
        <w:rPr>
          <w:spacing w:val="20"/>
        </w:rPr>
        <w:t xml:space="preserve"> </w:t>
      </w:r>
      <w:r>
        <w:rPr>
          <w:spacing w:val="-1"/>
        </w:rPr>
        <w:t>bodies</w:t>
      </w:r>
      <w:r>
        <w:rPr>
          <w:spacing w:val="21"/>
        </w:rPr>
        <w:t xml:space="preserve"> </w:t>
      </w:r>
      <w:r>
        <w:rPr>
          <w:spacing w:val="-1"/>
        </w:rPr>
        <w:t>having</w:t>
      </w:r>
      <w:r>
        <w:rPr>
          <w:spacing w:val="19"/>
        </w:rPr>
        <w:t xml:space="preserve"> </w:t>
      </w:r>
      <w:r>
        <w:rPr>
          <w:spacing w:val="-1"/>
        </w:rPr>
        <w:t>special</w:t>
      </w:r>
      <w:r>
        <w:rPr>
          <w:spacing w:val="103"/>
        </w:rPr>
        <w:t xml:space="preserve"> </w:t>
      </w:r>
      <w:r>
        <w:rPr>
          <w:spacing w:val="-1"/>
        </w:rPr>
        <w:t>admission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presently</w:t>
      </w:r>
      <w:r>
        <w:rPr>
          <w:spacing w:val="9"/>
        </w:rPr>
        <w:t xml:space="preserve"> </w:t>
      </w:r>
      <w:r>
        <w:rPr>
          <w:spacing w:val="-1"/>
        </w:rPr>
        <w:t>admitted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practice,</w:t>
      </w:r>
      <w:r>
        <w:rPr>
          <w:spacing w:val="14"/>
        </w:rPr>
        <w:t xml:space="preserve"> </w:t>
      </w:r>
      <w:r>
        <w:rPr>
          <w:spacing w:val="-1"/>
        </w:rPr>
        <w:t>giving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dates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admission</w:t>
      </w:r>
      <w:r>
        <w:t xml:space="preserve"> in </w:t>
      </w:r>
      <w:r>
        <w:rPr>
          <w:spacing w:val="-1"/>
        </w:rPr>
        <w:t>each</w:t>
      </w:r>
      <w:r>
        <w:t xml:space="preserve"> case:</w:t>
      </w:r>
    </w:p>
    <w:p w14:paraId="573F72C3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3822867F" w14:textId="77777777" w:rsidR="004D2064" w:rsidRDefault="00E31FAE">
      <w:pPr>
        <w:pStyle w:val="BodyText"/>
        <w:tabs>
          <w:tab w:val="left" w:pos="5139"/>
          <w:tab w:val="left" w:pos="8019"/>
        </w:tabs>
        <w:ind w:left="820" w:firstLine="0"/>
      </w:pPr>
      <w:r>
        <w:rPr>
          <w:spacing w:val="-1"/>
          <w:u w:val="single" w:color="000000"/>
        </w:rPr>
        <w:t>Court</w:t>
      </w:r>
      <w:r>
        <w:rPr>
          <w:u w:val="single" w:color="000000"/>
        </w:rPr>
        <w:t xml:space="preserve"> or</w:t>
      </w:r>
      <w:r>
        <w:rPr>
          <w:spacing w:val="-1"/>
          <w:u w:val="single" w:color="000000"/>
        </w:rPr>
        <w:t xml:space="preserve"> Administrative </w:t>
      </w:r>
      <w:r>
        <w:rPr>
          <w:u w:val="single" w:color="000000"/>
        </w:rPr>
        <w:t>Body</w:t>
      </w:r>
      <w:r>
        <w:tab/>
      </w:r>
      <w:r>
        <w:rPr>
          <w:spacing w:val="-1"/>
          <w:u w:val="single" w:color="000000"/>
        </w:rPr>
        <w:t>Date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Admission</w:t>
      </w:r>
      <w:r>
        <w:rPr>
          <w:spacing w:val="-1"/>
        </w:rPr>
        <w:tab/>
      </w:r>
      <w:r>
        <w:rPr>
          <w:spacing w:val="-1"/>
          <w:u w:val="single" w:color="000000"/>
        </w:rPr>
        <w:t>I.D.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</w:p>
    <w:p w14:paraId="1F8E7FF2" w14:textId="77777777" w:rsidR="004D2064" w:rsidRDefault="004D2064">
      <w:pPr>
        <w:sectPr w:rsidR="004D2064">
          <w:pgSz w:w="12240" w:h="15840"/>
          <w:pgMar w:top="1380" w:right="1340" w:bottom="1480" w:left="1340" w:header="0" w:footer="1296" w:gutter="0"/>
          <w:cols w:space="720"/>
        </w:sectPr>
      </w:pPr>
    </w:p>
    <w:p w14:paraId="38CF172B" w14:textId="77777777" w:rsidR="004D2064" w:rsidRDefault="00E31FAE">
      <w:pPr>
        <w:pStyle w:val="Heading1"/>
        <w:spacing w:before="52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lastRenderedPageBreak/>
        <w:t>Law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Practice</w:t>
      </w:r>
      <w:r>
        <w:rPr>
          <w:b w:val="0"/>
          <w:spacing w:val="-1"/>
          <w:u w:val="none"/>
        </w:rPr>
        <w:t>:</w:t>
      </w:r>
    </w:p>
    <w:p w14:paraId="7BB8A58F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5B45017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 w:right="101"/>
        <w:jc w:val="both"/>
      </w:pPr>
      <w:r>
        <w:rPr>
          <w:spacing w:val="-1"/>
        </w:rPr>
        <w:t>Commencing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law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admission,</w:t>
      </w:r>
      <w:r>
        <w:t xml:space="preserve"> </w:t>
      </w:r>
      <w:r>
        <w:rPr>
          <w:spacing w:val="-1"/>
        </w:rPr>
        <w:t xml:space="preserve">state </w:t>
      </w:r>
      <w:r>
        <w:t>the</w:t>
      </w:r>
      <w:r>
        <w:rPr>
          <w:spacing w:val="-1"/>
        </w:rPr>
        <w:t xml:space="preserve"> </w:t>
      </w:r>
      <w:r>
        <w:t xml:space="preserve">names, positions, </w:t>
      </w:r>
      <w:r>
        <w:rPr>
          <w:spacing w:val="-1"/>
        </w:rPr>
        <w:t>dates,</w:t>
      </w:r>
      <w:r>
        <w:t xml:space="preserve"> </w:t>
      </w:r>
      <w:r>
        <w:rPr>
          <w:spacing w:val="-1"/>
        </w:rPr>
        <w:t>addresses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telephone</w:t>
      </w:r>
      <w:r>
        <w:rPr>
          <w:spacing w:val="11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firms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rPr>
          <w:spacing w:val="-1"/>
        </w:rPr>
        <w:t>employed</w:t>
      </w:r>
      <w:r>
        <w:rPr>
          <w:spacing w:val="5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associated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practice,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governmental</w:t>
      </w:r>
      <w:r>
        <w:rPr>
          <w:spacing w:val="48"/>
        </w:rPr>
        <w:t xml:space="preserve"> </w:t>
      </w:r>
      <w:r>
        <w:rPr>
          <w:spacing w:val="-1"/>
        </w:rPr>
        <w:t>agencies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private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73"/>
        </w:rPr>
        <w:t xml:space="preserve"> </w:t>
      </w:r>
      <w:r>
        <w:rPr>
          <w:spacing w:val="-1"/>
        </w:rPr>
        <w:t>organizations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ever</w:t>
      </w:r>
      <w:r>
        <w:rPr>
          <w:spacing w:val="4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employed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associated,</w:t>
      </w:r>
      <w:r>
        <w:rPr>
          <w:spacing w:val="4"/>
        </w:rPr>
        <w:t xml:space="preserve"> </w:t>
      </w:r>
      <w:r>
        <w:t>periods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practiced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sole</w:t>
      </w:r>
      <w:r>
        <w:rPr>
          <w:spacing w:val="-1"/>
        </w:rPr>
        <w:t xml:space="preserve"> practitioner,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legal practice</w:t>
      </w:r>
      <w:r>
        <w:rPr>
          <w:spacing w:val="71"/>
        </w:rPr>
        <w:t xml:space="preserve"> </w:t>
      </w:r>
      <w:r>
        <w:t>or</w:t>
      </w:r>
      <w:r>
        <w:rPr>
          <w:spacing w:val="-1"/>
        </w:rPr>
        <w:t xml:space="preserve"> employment</w:t>
      </w:r>
      <w:r>
        <w:t xml:space="preserve"> not otherwise</w:t>
      </w:r>
      <w:r>
        <w:rPr>
          <w:spacing w:val="-1"/>
        </w:rPr>
        <w:t xml:space="preserve"> covered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14:paraId="217166FD" w14:textId="77777777" w:rsidR="004D2064" w:rsidRDefault="004D2064">
      <w:pPr>
        <w:jc w:val="both"/>
        <w:sectPr w:rsidR="004D2064">
          <w:pgSz w:w="12240" w:h="15840"/>
          <w:pgMar w:top="1380" w:right="1340" w:bottom="1480" w:left="1340" w:header="0" w:footer="1296" w:gutter="0"/>
          <w:cols w:space="720"/>
        </w:sectPr>
      </w:pPr>
    </w:p>
    <w:p w14:paraId="1688A94A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52"/>
        <w:ind w:left="820" w:right="119"/>
        <w:jc w:val="both"/>
      </w:pPr>
      <w:r>
        <w:rPr>
          <w:spacing w:val="-1"/>
        </w:rPr>
        <w:lastRenderedPageBreak/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practice,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legal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specialties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99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possess</w:t>
      </w:r>
      <w:proofErr w:type="gramEnd"/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character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typical</w:t>
      </w:r>
      <w:r>
        <w:rPr>
          <w:spacing w:val="31"/>
        </w:rPr>
        <w:t xml:space="preserve"> </w:t>
      </w:r>
      <w:r>
        <w:t>clients.</w:t>
      </w:r>
      <w:r>
        <w:rPr>
          <w:spacing w:val="2"/>
        </w:rPr>
        <w:t xml:space="preserve"> </w:t>
      </w:r>
      <w:r>
        <w:rPr>
          <w:spacing w:val="-1"/>
        </w:rPr>
        <w:t>Additionally,</w:t>
      </w:r>
      <w:r>
        <w:rPr>
          <w:spacing w:val="31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practice</w:t>
      </w:r>
      <w:r>
        <w:rPr>
          <w:spacing w:val="30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now</w:t>
      </w:r>
      <w:r>
        <w:rPr>
          <w:spacing w:val="-1"/>
        </w:rPr>
        <w:t xml:space="preserve"> from</w:t>
      </w:r>
      <w:r>
        <w:t xml:space="preserve"> what it previously</w:t>
      </w:r>
      <w:r>
        <w:rPr>
          <w:spacing w:val="-3"/>
        </w:rPr>
        <w:t xml:space="preserve"> </w:t>
      </w:r>
      <w:r>
        <w:t>had been, please</w:t>
      </w:r>
      <w:r>
        <w:rPr>
          <w:spacing w:val="1"/>
        </w:rPr>
        <w:t xml:space="preserve"> </w:t>
      </w:r>
      <w:r>
        <w:rPr>
          <w:spacing w:val="-1"/>
        </w:rPr>
        <w:t xml:space="preserve">give </w:t>
      </w:r>
      <w:r>
        <w:t>complete</w:t>
      </w:r>
      <w:r>
        <w:rPr>
          <w:spacing w:val="-1"/>
        </w:rPr>
        <w:t xml:space="preserve"> details</w:t>
      </w:r>
      <w:r>
        <w:rPr>
          <w:spacing w:val="39"/>
        </w:rPr>
        <w:t xml:space="preserve"> </w:t>
      </w:r>
      <w:r>
        <w:t>of</w:t>
      </w:r>
      <w:r>
        <w:rPr>
          <w:spacing w:val="-1"/>
        </w:rPr>
        <w:t xml:space="preserve"> prior practice.</w:t>
      </w:r>
    </w:p>
    <w:p w14:paraId="13D34A43" w14:textId="77777777" w:rsidR="004D2064" w:rsidRDefault="004D2064">
      <w:pPr>
        <w:spacing w:before="2" w:line="190" w:lineRule="exact"/>
        <w:rPr>
          <w:sz w:val="19"/>
          <w:szCs w:val="19"/>
        </w:rPr>
      </w:pPr>
    </w:p>
    <w:p w14:paraId="2BD49FAB" w14:textId="77777777" w:rsidR="004D2064" w:rsidRDefault="004D2064">
      <w:pPr>
        <w:spacing w:line="240" w:lineRule="exact"/>
        <w:rPr>
          <w:sz w:val="24"/>
          <w:szCs w:val="24"/>
        </w:rPr>
      </w:pPr>
    </w:p>
    <w:p w14:paraId="16FE26DC" w14:textId="77777777" w:rsidR="004D2064" w:rsidRDefault="004D2064">
      <w:pPr>
        <w:spacing w:line="240" w:lineRule="exact"/>
        <w:rPr>
          <w:sz w:val="24"/>
          <w:szCs w:val="24"/>
        </w:rPr>
      </w:pPr>
    </w:p>
    <w:p w14:paraId="2F258131" w14:textId="77777777" w:rsidR="004D2064" w:rsidRDefault="004D2064">
      <w:pPr>
        <w:spacing w:line="240" w:lineRule="exact"/>
        <w:rPr>
          <w:sz w:val="24"/>
          <w:szCs w:val="24"/>
        </w:rPr>
      </w:pPr>
    </w:p>
    <w:p w14:paraId="4CDA0247" w14:textId="77777777" w:rsidR="004D2064" w:rsidRDefault="004D2064">
      <w:pPr>
        <w:spacing w:line="240" w:lineRule="exact"/>
        <w:rPr>
          <w:sz w:val="24"/>
          <w:szCs w:val="24"/>
        </w:rPr>
      </w:pPr>
    </w:p>
    <w:p w14:paraId="62963096" w14:textId="77777777" w:rsidR="004D2064" w:rsidRDefault="004D2064">
      <w:pPr>
        <w:spacing w:line="240" w:lineRule="exact"/>
        <w:rPr>
          <w:sz w:val="24"/>
          <w:szCs w:val="24"/>
        </w:rPr>
      </w:pPr>
    </w:p>
    <w:p w14:paraId="36D2DFAE" w14:textId="77777777" w:rsidR="004D2064" w:rsidRDefault="004D2064">
      <w:pPr>
        <w:spacing w:line="240" w:lineRule="exact"/>
        <w:rPr>
          <w:sz w:val="24"/>
          <w:szCs w:val="24"/>
        </w:rPr>
      </w:pPr>
    </w:p>
    <w:p w14:paraId="52DBF359" w14:textId="77777777" w:rsidR="004D2064" w:rsidRDefault="004D2064">
      <w:pPr>
        <w:spacing w:line="240" w:lineRule="exact"/>
        <w:rPr>
          <w:sz w:val="24"/>
          <w:szCs w:val="24"/>
        </w:rPr>
      </w:pPr>
    </w:p>
    <w:p w14:paraId="5B136EB4" w14:textId="77777777" w:rsidR="004D2064" w:rsidRDefault="004D2064">
      <w:pPr>
        <w:spacing w:line="240" w:lineRule="exact"/>
        <w:rPr>
          <w:sz w:val="24"/>
          <w:szCs w:val="24"/>
        </w:rPr>
      </w:pPr>
    </w:p>
    <w:p w14:paraId="138AD346" w14:textId="77777777" w:rsidR="004D2064" w:rsidRDefault="004D2064">
      <w:pPr>
        <w:spacing w:line="240" w:lineRule="exact"/>
        <w:rPr>
          <w:sz w:val="24"/>
          <w:szCs w:val="24"/>
        </w:rPr>
      </w:pPr>
    </w:p>
    <w:p w14:paraId="4FD7DCC6" w14:textId="77777777" w:rsidR="004D2064" w:rsidRDefault="004D2064">
      <w:pPr>
        <w:spacing w:line="240" w:lineRule="exact"/>
        <w:rPr>
          <w:sz w:val="24"/>
          <w:szCs w:val="24"/>
        </w:rPr>
      </w:pPr>
    </w:p>
    <w:p w14:paraId="273D888C" w14:textId="77777777" w:rsidR="004D2064" w:rsidRDefault="004D2064">
      <w:pPr>
        <w:spacing w:line="240" w:lineRule="exact"/>
        <w:rPr>
          <w:sz w:val="24"/>
          <w:szCs w:val="24"/>
        </w:rPr>
      </w:pPr>
    </w:p>
    <w:p w14:paraId="7EAC3CEB" w14:textId="77777777" w:rsidR="004D2064" w:rsidRDefault="004D2064">
      <w:pPr>
        <w:spacing w:line="240" w:lineRule="exact"/>
        <w:rPr>
          <w:sz w:val="24"/>
          <w:szCs w:val="24"/>
        </w:rPr>
      </w:pPr>
    </w:p>
    <w:p w14:paraId="30AA1050" w14:textId="77777777" w:rsidR="004D2064" w:rsidRDefault="004D2064">
      <w:pPr>
        <w:spacing w:line="240" w:lineRule="exact"/>
        <w:rPr>
          <w:sz w:val="24"/>
          <w:szCs w:val="24"/>
        </w:rPr>
      </w:pPr>
    </w:p>
    <w:p w14:paraId="07409A2B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1539"/>
        </w:tabs>
        <w:ind w:left="820"/>
      </w:pPr>
      <w:r>
        <w:rPr>
          <w:spacing w:val="-1"/>
        </w:rPr>
        <w:t>(a)</w:t>
      </w:r>
      <w:r>
        <w:rPr>
          <w:spacing w:val="-1"/>
        </w:rPr>
        <w:tab/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appear </w:t>
      </w:r>
      <w:r>
        <w:t>regularly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court?</w:t>
      </w:r>
    </w:p>
    <w:p w14:paraId="54671393" w14:textId="77777777" w:rsidR="004D2064" w:rsidRDefault="004D2064">
      <w:pPr>
        <w:spacing w:line="240" w:lineRule="exact"/>
        <w:rPr>
          <w:sz w:val="24"/>
          <w:szCs w:val="24"/>
        </w:rPr>
      </w:pPr>
    </w:p>
    <w:p w14:paraId="1166D1D6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308CB3A5" w14:textId="77777777" w:rsidR="004D2064" w:rsidRDefault="00E31FAE">
      <w:pPr>
        <w:pStyle w:val="BodyText"/>
        <w:numPr>
          <w:ilvl w:val="1"/>
          <w:numId w:val="2"/>
        </w:numPr>
        <w:tabs>
          <w:tab w:val="left" w:pos="1540"/>
        </w:tabs>
        <w:ind w:right="116"/>
      </w:pPr>
      <w:r>
        <w:t>What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28"/>
        </w:rPr>
        <w:t xml:space="preserve"> </w:t>
      </w:r>
      <w:r>
        <w:rPr>
          <w:spacing w:val="-3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estimate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percentage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appearances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 xml:space="preserve">five (5) were </w:t>
      </w:r>
      <w:r>
        <w:t>in:</w:t>
      </w:r>
    </w:p>
    <w:p w14:paraId="20D47D90" w14:textId="77777777" w:rsidR="004D2064" w:rsidRDefault="004D206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832"/>
        <w:gridCol w:w="1013"/>
      </w:tblGrid>
      <w:tr w:rsidR="004D2064" w14:paraId="5C250A38" w14:textId="77777777">
        <w:trPr>
          <w:trHeight w:hRule="exact" w:val="35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2E1AEC5" w14:textId="77777777" w:rsidR="004D2064" w:rsidRDefault="00E31FA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76FA6A8B" w14:textId="77777777" w:rsidR="004D2064" w:rsidRDefault="00E31FAE">
            <w:pPr>
              <w:pStyle w:val="TableParagraph"/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federal</w:t>
            </w:r>
            <w:proofErr w:type="gramEnd"/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7FD6526D" w14:textId="77777777" w:rsidR="004D2064" w:rsidRDefault="00E31FAE">
            <w:pPr>
              <w:pStyle w:val="TableParagraph"/>
              <w:spacing w:before="69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  <w:tr w:rsidR="004D2064" w14:paraId="70E8C5FE" w14:textId="77777777">
        <w:trPr>
          <w:trHeight w:hRule="exact" w:val="27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405F278" w14:textId="77777777" w:rsidR="004D2064" w:rsidRDefault="00E31FAE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43339D31" w14:textId="77777777" w:rsidR="004D2064" w:rsidRDefault="00E31FAE">
            <w:pPr>
              <w:pStyle w:val="TableParagraph"/>
              <w:spacing w:line="26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state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local</w:t>
            </w:r>
            <w:r>
              <w:rPr>
                <w:rFonts w:ascii="Times New Roman"/>
                <w:sz w:val="24"/>
              </w:rPr>
              <w:t xml:space="preserve"> courts of</w:t>
            </w:r>
            <w:r>
              <w:rPr>
                <w:rFonts w:ascii="Times New Roman"/>
                <w:spacing w:val="-1"/>
                <w:sz w:val="24"/>
              </w:rPr>
              <w:t xml:space="preserve"> record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E223219" w14:textId="77777777" w:rsidR="004D2064" w:rsidRDefault="00E31FAE">
            <w:pPr>
              <w:pStyle w:val="TableParagraph"/>
              <w:spacing w:line="26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  <w:tr w:rsidR="004D2064" w14:paraId="66514D63" w14:textId="77777777">
        <w:trPr>
          <w:trHeight w:hRule="exact" w:val="27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D00841B" w14:textId="77777777" w:rsidR="004D2064" w:rsidRDefault="00E31FAE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07D8C9C4" w14:textId="77777777" w:rsidR="004D2064" w:rsidRDefault="00E31FAE">
            <w:pPr>
              <w:pStyle w:val="TableParagraph"/>
              <w:spacing w:line="26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administrative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bodies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2C12265" w14:textId="77777777" w:rsidR="004D2064" w:rsidRDefault="00E31FAE">
            <w:pPr>
              <w:pStyle w:val="TableParagraph"/>
              <w:spacing w:line="26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  <w:tr w:rsidR="004D2064" w14:paraId="0EE608B7" w14:textId="77777777">
        <w:trPr>
          <w:trHeight w:hRule="exact" w:val="35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812C0DB" w14:textId="77777777" w:rsidR="004D2064" w:rsidRDefault="00E31FAE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27D6EFE" w14:textId="77777777" w:rsidR="004D2064" w:rsidRDefault="00E31FAE">
            <w:pPr>
              <w:pStyle w:val="TableParagraph"/>
              <w:spacing w:line="26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/>
                <w:spacing w:val="-1"/>
                <w:sz w:val="24"/>
              </w:rPr>
              <w:t>other</w:t>
            </w:r>
            <w:proofErr w:type="gramEnd"/>
            <w:r>
              <w:rPr>
                <w:rFonts w:ascii="Times New Roman"/>
                <w:spacing w:val="-1"/>
                <w:sz w:val="24"/>
              </w:rPr>
              <w:t xml:space="preserve"> (be specific)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117F386" w14:textId="77777777" w:rsidR="004D2064" w:rsidRDefault="00E31FAE">
            <w:pPr>
              <w:pStyle w:val="TableParagraph"/>
              <w:spacing w:line="26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</w:tbl>
    <w:p w14:paraId="29E90E54" w14:textId="77777777" w:rsidR="004D2064" w:rsidRDefault="004D2064">
      <w:pPr>
        <w:spacing w:before="12" w:line="100" w:lineRule="exact"/>
        <w:rPr>
          <w:sz w:val="10"/>
          <w:szCs w:val="10"/>
        </w:rPr>
      </w:pPr>
    </w:p>
    <w:p w14:paraId="6CD7742F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five (5)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what </w:t>
      </w:r>
      <w:r>
        <w:rPr>
          <w:spacing w:val="-1"/>
        </w:rPr>
        <w:t xml:space="preserve">percentage </w:t>
      </w:r>
      <w:r>
        <w:rPr>
          <w:spacing w:val="1"/>
        </w:rPr>
        <w:t xml:space="preserve">of </w:t>
      </w:r>
      <w:r>
        <w:rPr>
          <w:spacing w:val="-1"/>
        </w:rPr>
        <w:t xml:space="preserve">your </w:t>
      </w:r>
      <w:r>
        <w:t>practice</w:t>
      </w:r>
      <w:r>
        <w:rPr>
          <w:spacing w:val="-1"/>
        </w:rPr>
        <w:t xml:space="preserve"> has</w:t>
      </w:r>
      <w:r>
        <w:t xml:space="preserve"> been </w:t>
      </w:r>
      <w:r>
        <w:rPr>
          <w:spacing w:val="-1"/>
        </w:rPr>
        <w:t>litigation?</w:t>
      </w:r>
    </w:p>
    <w:p w14:paraId="20911218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86FEADF" w14:textId="77777777" w:rsidR="004D2064" w:rsidRDefault="00E31FAE">
      <w:pPr>
        <w:pStyle w:val="BodyText"/>
        <w:tabs>
          <w:tab w:val="left" w:pos="1299"/>
        </w:tabs>
        <w:spacing w:before="69"/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%</w:t>
      </w:r>
    </w:p>
    <w:p w14:paraId="78926A24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3FECE1B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five (5)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how</w:t>
      </w:r>
      <w:r>
        <w:rPr>
          <w:spacing w:val="1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 xml:space="preserve">average </w:t>
      </w:r>
      <w: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appeared</w:t>
      </w:r>
      <w:r>
        <w:t xml:space="preserve"> in </w:t>
      </w:r>
      <w:r>
        <w:rPr>
          <w:spacing w:val="-1"/>
        </w:rPr>
        <w:t>court?</w:t>
      </w:r>
    </w:p>
    <w:p w14:paraId="0135B25C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04083104" w14:textId="77777777" w:rsidR="004D2064" w:rsidRDefault="00E31FAE">
      <w:pPr>
        <w:pStyle w:val="BodyText"/>
        <w:tabs>
          <w:tab w:val="left" w:pos="1659"/>
        </w:tabs>
        <w:spacing w:before="69"/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spacing w:val="-1"/>
        </w:rPr>
        <w:t>times</w:t>
      </w:r>
      <w:proofErr w:type="gramEnd"/>
      <w:r>
        <w:t xml:space="preserve"> </w:t>
      </w:r>
      <w:r>
        <w:rPr>
          <w:spacing w:val="-1"/>
        </w:rPr>
        <w:t xml:space="preserve">per </w:t>
      </w:r>
      <w:r>
        <w:t>month</w:t>
      </w:r>
    </w:p>
    <w:p w14:paraId="494D25C5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3699"/>
        </w:tabs>
        <w:spacing w:before="2" w:line="550" w:lineRule="atLeast"/>
        <w:ind w:left="1540" w:right="1846" w:hanging="1440"/>
      </w:pP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percentage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your practice </w:t>
      </w:r>
      <w:r>
        <w:t>involving</w:t>
      </w:r>
      <w:r>
        <w:rPr>
          <w:spacing w:val="-3"/>
        </w:rPr>
        <w:t xml:space="preserve">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been:</w:t>
      </w:r>
      <w:r>
        <w:rPr>
          <w:spacing w:val="69"/>
        </w:rPr>
        <w:t xml:space="preserve"> </w:t>
      </w:r>
      <w:r>
        <w:t>Civil</w:t>
      </w:r>
      <w:r>
        <w:tab/>
        <w:t>%</w:t>
      </w:r>
    </w:p>
    <w:p w14:paraId="2FAEC833" w14:textId="77777777" w:rsidR="004D2064" w:rsidRDefault="00E31FAE">
      <w:pPr>
        <w:pStyle w:val="BodyText"/>
        <w:tabs>
          <w:tab w:val="left" w:pos="3699"/>
        </w:tabs>
        <w:ind w:firstLine="0"/>
      </w:pPr>
      <w:r>
        <w:rPr>
          <w:spacing w:val="-1"/>
        </w:rPr>
        <w:t>Criminal</w:t>
      </w:r>
      <w:r>
        <w:rPr>
          <w:spacing w:val="-1"/>
        </w:rPr>
        <w:tab/>
      </w:r>
      <w:r>
        <w:t>%</w:t>
      </w:r>
    </w:p>
    <w:p w14:paraId="5F4307A5" w14:textId="77777777" w:rsidR="004D2064" w:rsidRDefault="00E31FAE">
      <w:pPr>
        <w:pStyle w:val="BodyText"/>
        <w:tabs>
          <w:tab w:val="left" w:pos="3699"/>
        </w:tabs>
        <w:ind w:firstLine="0"/>
      </w:pPr>
      <w:r>
        <w:rPr>
          <w:spacing w:val="-1"/>
        </w:rPr>
        <w:t>Other</w:t>
      </w:r>
      <w:r>
        <w:rPr>
          <w:spacing w:val="-1"/>
        </w:rPr>
        <w:tab/>
      </w:r>
      <w:r>
        <w:t>%</w:t>
      </w:r>
    </w:p>
    <w:p w14:paraId="29892AD8" w14:textId="77777777" w:rsidR="004D2064" w:rsidRDefault="004D2064">
      <w:pPr>
        <w:sectPr w:rsidR="004D2064">
          <w:pgSz w:w="12240" w:h="15840"/>
          <w:pgMar w:top="1380" w:right="1320" w:bottom="1480" w:left="1340" w:header="0" w:footer="1296" w:gutter="0"/>
          <w:cols w:space="720"/>
        </w:sectPr>
      </w:pPr>
    </w:p>
    <w:p w14:paraId="0E3D7B83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52"/>
        <w:ind w:left="820" w:right="119"/>
        <w:jc w:val="both"/>
      </w:pPr>
      <w:r>
        <w:rPr>
          <w:spacing w:val="-1"/>
        </w:rPr>
        <w:lastRenderedPageBreak/>
        <w:t>(a)</w:t>
      </w:r>
      <w:r>
        <w:rPr>
          <w:spacing w:val="3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cases</w:t>
      </w:r>
      <w:r>
        <w:t xml:space="preserve"> which</w:t>
      </w:r>
      <w:proofErr w:type="gramEnd"/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gone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trial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courts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record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 xml:space="preserve">five </w:t>
      </w:r>
      <w:r>
        <w:t>(5)</w:t>
      </w:r>
      <w:r>
        <w:rPr>
          <w:spacing w:val="61"/>
        </w:rPr>
        <w:t xml:space="preserve"> </w:t>
      </w:r>
      <w:r>
        <w:rPr>
          <w:spacing w:val="-1"/>
        </w:rPr>
        <w:t>years,</w:t>
      </w:r>
      <w:r>
        <w:rPr>
          <w:spacing w:val="16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rPr>
          <w:spacing w:val="-1"/>
        </w:rPr>
        <w:t>whether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rPr>
          <w:spacing w:val="-1"/>
        </w:rPr>
        <w:t>sole,</w:t>
      </w:r>
      <w:r>
        <w:rPr>
          <w:spacing w:val="16"/>
        </w:rPr>
        <w:t xml:space="preserve"> </w:t>
      </w:r>
      <w:r>
        <w:t>associate,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chief</w:t>
      </w:r>
      <w:r>
        <w:rPr>
          <w:spacing w:val="16"/>
        </w:rPr>
        <w:t xml:space="preserve"> </w:t>
      </w:r>
      <w:r>
        <w:rPr>
          <w:spacing w:val="-1"/>
        </w:rPr>
        <w:t>counsel.</w:t>
      </w:r>
      <w:r>
        <w:rPr>
          <w:spacing w:val="33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docket</w:t>
      </w:r>
      <w:r>
        <w:rPr>
          <w:spacing w:val="17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index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case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citations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reported</w:t>
      </w:r>
      <w:r>
        <w:rPr>
          <w:spacing w:val="36"/>
        </w:rPr>
        <w:t xml:space="preserve"> </w:t>
      </w:r>
      <w:r>
        <w:t>opinions.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3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 xml:space="preserve">substantive </w:t>
      </w:r>
      <w:r>
        <w:t xml:space="preserve">opinion is </w:t>
      </w:r>
      <w:r>
        <w:rPr>
          <w:spacing w:val="-1"/>
        </w:rPr>
        <w:t>unreported,</w:t>
      </w:r>
      <w:r>
        <w:t xml:space="preserve"> please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opinion. </w:t>
      </w:r>
      <w:r>
        <w:rPr>
          <w:spacing w:val="-1"/>
        </w:rPr>
        <w:t xml:space="preserve">Provide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chief</w:t>
      </w:r>
      <w:r>
        <w:rPr>
          <w:spacing w:val="4"/>
        </w:rPr>
        <w:t xml:space="preserve"> </w:t>
      </w:r>
      <w:r>
        <w:rPr>
          <w:spacing w:val="-1"/>
        </w:rPr>
        <w:t>counsel</w:t>
      </w:r>
      <w:r>
        <w:rPr>
          <w:spacing w:val="2"/>
        </w:rPr>
        <w:t xml:space="preserve"> </w:t>
      </w:r>
      <w:r>
        <w:rPr>
          <w:spacing w:val="-1"/>
        </w:rPr>
        <w:t>representing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party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trial,</w:t>
      </w:r>
      <w:r>
        <w:rPr>
          <w:spacing w:val="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name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judge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6"/>
        </w:rPr>
        <w:t xml:space="preserve"> </w:t>
      </w:r>
      <w:r>
        <w:rPr>
          <w:spacing w:val="-1"/>
        </w:rPr>
        <w:t>presided</w:t>
      </w:r>
      <w:r>
        <w:rPr>
          <w:spacing w:val="33"/>
        </w:rPr>
        <w:t xml:space="preserve"> </w:t>
      </w:r>
      <w:r>
        <w:rPr>
          <w:spacing w:val="-1"/>
        </w:rPr>
        <w:t>over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trial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2"/>
        </w:rPr>
        <w:t xml:space="preserve"> </w:t>
      </w:r>
      <w:r>
        <w:rPr>
          <w:spacing w:val="-1"/>
        </w:rP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trial</w:t>
      </w:r>
      <w:r>
        <w:rPr>
          <w:spacing w:val="34"/>
        </w:rPr>
        <w:t xml:space="preserve"> </w:t>
      </w:r>
      <w:r>
        <w:rPr>
          <w:spacing w:val="-1"/>
        </w:rPr>
        <w:t>went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verdict</w:t>
      </w:r>
      <w:r>
        <w:rPr>
          <w:spacing w:val="34"/>
        </w:rPr>
        <w:t xml:space="preserve"> </w:t>
      </w:r>
      <w:r>
        <w:rPr>
          <w:spacing w:val="1"/>
        </w:rPr>
        <w:t>or</w:t>
      </w:r>
      <w:r>
        <w:rPr>
          <w:spacing w:val="63"/>
        </w:rPr>
        <w:t xml:space="preserve"> </w:t>
      </w:r>
      <w:r>
        <w:rPr>
          <w:spacing w:val="-1"/>
        </w:rPr>
        <w:t>decision</w:t>
      </w:r>
      <w:r>
        <w:t xml:space="preserve"> or</w:t>
      </w:r>
      <w:r>
        <w:rPr>
          <w:spacing w:val="-1"/>
        </w:rPr>
        <w:t xml:space="preserve"> (ii) whether </w:t>
      </w:r>
      <w:r>
        <w:t>the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-1"/>
        </w:rPr>
        <w:t>began,</w:t>
      </w:r>
      <w:r>
        <w:t xml:space="preserve"> but </w:t>
      </w:r>
      <w:r>
        <w:rPr>
          <w:spacing w:val="-1"/>
        </w:rPr>
        <w:t>terminated,</w:t>
      </w:r>
      <w:r>
        <w:t xml:space="preserve"> </w:t>
      </w:r>
      <w:r>
        <w:rPr>
          <w:spacing w:val="-1"/>
        </w:rPr>
        <w:t xml:space="preserve">before </w:t>
      </w:r>
      <w:r>
        <w:t>conclusion.</w:t>
      </w:r>
    </w:p>
    <w:p w14:paraId="67B7F84D" w14:textId="77777777" w:rsidR="004D2064" w:rsidRDefault="004D2064">
      <w:pPr>
        <w:spacing w:line="240" w:lineRule="exact"/>
        <w:rPr>
          <w:sz w:val="24"/>
          <w:szCs w:val="24"/>
        </w:rPr>
      </w:pPr>
    </w:p>
    <w:p w14:paraId="17BD8628" w14:textId="77777777" w:rsidR="004D2064" w:rsidRDefault="004D2064">
      <w:pPr>
        <w:spacing w:line="240" w:lineRule="exact"/>
        <w:rPr>
          <w:sz w:val="24"/>
          <w:szCs w:val="24"/>
        </w:rPr>
      </w:pPr>
    </w:p>
    <w:p w14:paraId="5CD05A63" w14:textId="77777777" w:rsidR="004D2064" w:rsidRDefault="004D2064">
      <w:pPr>
        <w:spacing w:line="240" w:lineRule="exact"/>
        <w:rPr>
          <w:sz w:val="24"/>
          <w:szCs w:val="24"/>
        </w:rPr>
      </w:pPr>
    </w:p>
    <w:p w14:paraId="40286819" w14:textId="77777777" w:rsidR="004D2064" w:rsidRDefault="004D2064">
      <w:pPr>
        <w:spacing w:line="240" w:lineRule="exact"/>
        <w:rPr>
          <w:sz w:val="24"/>
          <w:szCs w:val="24"/>
        </w:rPr>
      </w:pPr>
    </w:p>
    <w:p w14:paraId="692E62A4" w14:textId="77777777" w:rsidR="004D2064" w:rsidRDefault="004D2064">
      <w:pPr>
        <w:spacing w:line="240" w:lineRule="exact"/>
        <w:rPr>
          <w:sz w:val="24"/>
          <w:szCs w:val="24"/>
        </w:rPr>
      </w:pPr>
    </w:p>
    <w:p w14:paraId="338B2C6F" w14:textId="77777777" w:rsidR="004D2064" w:rsidRDefault="004D2064">
      <w:pPr>
        <w:spacing w:line="240" w:lineRule="exact"/>
        <w:rPr>
          <w:sz w:val="24"/>
          <w:szCs w:val="24"/>
        </w:rPr>
      </w:pPr>
    </w:p>
    <w:p w14:paraId="7D3465A7" w14:textId="77777777" w:rsidR="004D2064" w:rsidRDefault="004D2064">
      <w:pPr>
        <w:spacing w:line="240" w:lineRule="exact"/>
        <w:rPr>
          <w:sz w:val="24"/>
          <w:szCs w:val="24"/>
        </w:rPr>
      </w:pPr>
    </w:p>
    <w:p w14:paraId="5E2CB4DF" w14:textId="77777777" w:rsidR="004D2064" w:rsidRDefault="004D2064">
      <w:pPr>
        <w:spacing w:line="240" w:lineRule="exact"/>
        <w:rPr>
          <w:sz w:val="24"/>
          <w:szCs w:val="24"/>
        </w:rPr>
      </w:pPr>
    </w:p>
    <w:p w14:paraId="7423BCEE" w14:textId="77777777" w:rsidR="004D2064" w:rsidRDefault="004D2064">
      <w:pPr>
        <w:spacing w:line="240" w:lineRule="exact"/>
        <w:rPr>
          <w:sz w:val="24"/>
          <w:szCs w:val="24"/>
        </w:rPr>
      </w:pPr>
    </w:p>
    <w:p w14:paraId="1A13E236" w14:textId="77777777" w:rsidR="004D2064" w:rsidRDefault="004D2064">
      <w:pPr>
        <w:spacing w:before="4" w:line="320" w:lineRule="exact"/>
        <w:rPr>
          <w:sz w:val="32"/>
          <w:szCs w:val="32"/>
        </w:rPr>
      </w:pPr>
    </w:p>
    <w:p w14:paraId="07D9ECE4" w14:textId="77777777" w:rsidR="004D2064" w:rsidRDefault="00E31FAE">
      <w:pPr>
        <w:pStyle w:val="BodyText"/>
        <w:numPr>
          <w:ilvl w:val="1"/>
          <w:numId w:val="2"/>
        </w:numPr>
        <w:tabs>
          <w:tab w:val="left" w:pos="1540"/>
        </w:tabs>
        <w:ind w:left="820" w:right="116" w:firstLine="0"/>
        <w:jc w:val="both"/>
      </w:pPr>
      <w:r>
        <w:rPr>
          <w:spacing w:val="-1"/>
        </w:rPr>
        <w:t>List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appeals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1"/>
        </w:rPr>
        <w:t>handled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federal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appellate</w:t>
      </w:r>
      <w:r>
        <w:rPr>
          <w:spacing w:val="13"/>
        </w:rPr>
        <w:t xml:space="preserve"> </w:t>
      </w:r>
      <w:r>
        <w:rPr>
          <w:spacing w:val="-1"/>
        </w:rPr>
        <w:t>court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73"/>
        </w:rPr>
        <w:t xml:space="preserve"> </w:t>
      </w:r>
      <w:r>
        <w:rPr>
          <w:spacing w:val="-1"/>
        </w:rPr>
        <w:t>five</w:t>
      </w:r>
      <w:r>
        <w:rPr>
          <w:spacing w:val="6"/>
        </w:rPr>
        <w:t xml:space="preserve"> </w:t>
      </w:r>
      <w:r>
        <w:rPr>
          <w:spacing w:val="-1"/>
        </w:rPr>
        <w:t>(5)</w:t>
      </w:r>
      <w:r>
        <w:rPr>
          <w:spacing w:val="8"/>
        </w:rPr>
        <w:t xml:space="preserve"> </w:t>
      </w:r>
      <w:r>
        <w:rPr>
          <w:spacing w:val="-1"/>
        </w:rPr>
        <w:t>years,</w:t>
      </w:r>
      <w:r>
        <w:rPr>
          <w:spacing w:val="7"/>
        </w:rPr>
        <w:t xml:space="preserve"> </w:t>
      </w:r>
      <w:r>
        <w:rPr>
          <w:spacing w:val="-1"/>
        </w:rPr>
        <w:t>indicating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sole,</w:t>
      </w:r>
      <w:r>
        <w:rPr>
          <w:spacing w:val="7"/>
        </w:rPr>
        <w:t xml:space="preserve"> </w:t>
      </w:r>
      <w:r>
        <w:rPr>
          <w:spacing w:val="-1"/>
        </w:rPr>
        <w:t>associate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chief</w:t>
      </w:r>
      <w:r>
        <w:rPr>
          <w:spacing w:val="6"/>
        </w:rPr>
        <w:t xml:space="preserve"> </w:t>
      </w:r>
      <w:r>
        <w:rPr>
          <w:spacing w:val="-1"/>
        </w:rPr>
        <w:t>appellate</w:t>
      </w:r>
      <w:r>
        <w:rPr>
          <w:spacing w:val="6"/>
        </w:rPr>
        <w:t xml:space="preserve"> </w:t>
      </w:r>
      <w:r>
        <w:rPr>
          <w:spacing w:val="-1"/>
        </w:rPr>
        <w:t>attorney.</w:t>
      </w:r>
      <w:r>
        <w:rPr>
          <w:spacing w:val="89"/>
        </w:rPr>
        <w:t xml:space="preserve"> </w:t>
      </w:r>
      <w:r>
        <w:t>Identify the</w:t>
      </w:r>
      <w:r>
        <w:rPr>
          <w:spacing w:val="6"/>
        </w:rPr>
        <w:t xml:space="preserve"> </w:t>
      </w:r>
      <w:r>
        <w:rPr>
          <w:spacing w:val="-1"/>
        </w:rPr>
        <w:t>appellate</w:t>
      </w:r>
      <w:r>
        <w:rPr>
          <w:spacing w:val="6"/>
        </w:rPr>
        <w:t xml:space="preserve"> </w:t>
      </w:r>
      <w:r>
        <w:t>court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citation</w:t>
      </w:r>
      <w:r>
        <w:rPr>
          <w:spacing w:val="7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opinion.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substantive</w:t>
      </w:r>
      <w:r>
        <w:rPr>
          <w:spacing w:val="23"/>
        </w:rPr>
        <w:t xml:space="preserve"> </w:t>
      </w:r>
      <w:r>
        <w:t>opinion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unreported,</w:t>
      </w:r>
      <w:r>
        <w:rPr>
          <w:spacing w:val="24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opinion.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name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contact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t>attorney</w:t>
      </w:r>
      <w:r>
        <w:rPr>
          <w:spacing w:val="40"/>
        </w:rPr>
        <w:t xml:space="preserve"> </w:t>
      </w:r>
      <w:r>
        <w:rPr>
          <w:spacing w:val="-1"/>
        </w:rPr>
        <w:t>who</w:t>
      </w:r>
      <w:r>
        <w:rPr>
          <w:spacing w:val="43"/>
        </w:rPr>
        <w:t xml:space="preserve"> </w:t>
      </w:r>
      <w:r>
        <w:rPr>
          <w:spacing w:val="-1"/>
        </w:rPr>
        <w:t>argued</w:t>
      </w:r>
      <w:r>
        <w:rPr>
          <w:spacing w:val="4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appeal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action</w:t>
      </w:r>
      <w:r>
        <w:t xml:space="preserve"> taken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appellate </w:t>
      </w:r>
      <w:r>
        <w:t>court.</w:t>
      </w:r>
    </w:p>
    <w:p w14:paraId="4E618DF1" w14:textId="77777777" w:rsidR="004D2064" w:rsidRDefault="004D2064">
      <w:pPr>
        <w:spacing w:line="240" w:lineRule="exact"/>
        <w:rPr>
          <w:sz w:val="24"/>
          <w:szCs w:val="24"/>
        </w:rPr>
      </w:pPr>
    </w:p>
    <w:p w14:paraId="0F8F295A" w14:textId="77777777" w:rsidR="004D2064" w:rsidRDefault="004D2064">
      <w:pPr>
        <w:spacing w:line="240" w:lineRule="exact"/>
        <w:rPr>
          <w:sz w:val="24"/>
          <w:szCs w:val="24"/>
        </w:rPr>
      </w:pPr>
    </w:p>
    <w:p w14:paraId="02320A29" w14:textId="77777777" w:rsidR="004D2064" w:rsidRDefault="004D2064">
      <w:pPr>
        <w:spacing w:line="240" w:lineRule="exact"/>
        <w:rPr>
          <w:sz w:val="24"/>
          <w:szCs w:val="24"/>
        </w:rPr>
      </w:pPr>
    </w:p>
    <w:p w14:paraId="54BC7DAB" w14:textId="77777777" w:rsidR="004D2064" w:rsidRDefault="004D2064">
      <w:pPr>
        <w:spacing w:line="240" w:lineRule="exact"/>
        <w:rPr>
          <w:sz w:val="24"/>
          <w:szCs w:val="24"/>
        </w:rPr>
      </w:pPr>
    </w:p>
    <w:p w14:paraId="5E2DDA7E" w14:textId="77777777" w:rsidR="004D2064" w:rsidRDefault="004D2064">
      <w:pPr>
        <w:spacing w:line="240" w:lineRule="exact"/>
        <w:rPr>
          <w:sz w:val="24"/>
          <w:szCs w:val="24"/>
        </w:rPr>
      </w:pPr>
    </w:p>
    <w:p w14:paraId="20240EA8" w14:textId="77777777" w:rsidR="004D2064" w:rsidRDefault="004D2064">
      <w:pPr>
        <w:spacing w:line="240" w:lineRule="exact"/>
        <w:rPr>
          <w:sz w:val="24"/>
          <w:szCs w:val="24"/>
        </w:rPr>
      </w:pPr>
    </w:p>
    <w:p w14:paraId="225318AD" w14:textId="77777777" w:rsidR="004D2064" w:rsidRDefault="004D2064">
      <w:pPr>
        <w:spacing w:line="240" w:lineRule="exact"/>
        <w:rPr>
          <w:sz w:val="24"/>
          <w:szCs w:val="24"/>
        </w:rPr>
      </w:pPr>
    </w:p>
    <w:p w14:paraId="68E66FEC" w14:textId="77777777" w:rsidR="004D2064" w:rsidRDefault="004D2064">
      <w:pPr>
        <w:spacing w:line="240" w:lineRule="exact"/>
        <w:rPr>
          <w:sz w:val="24"/>
          <w:szCs w:val="24"/>
        </w:rPr>
      </w:pPr>
    </w:p>
    <w:p w14:paraId="6B60B116" w14:textId="77777777" w:rsidR="004D2064" w:rsidRDefault="004D2064">
      <w:pPr>
        <w:spacing w:before="8" w:line="280" w:lineRule="exact"/>
        <w:rPr>
          <w:sz w:val="28"/>
          <w:szCs w:val="28"/>
        </w:rPr>
      </w:pPr>
    </w:p>
    <w:p w14:paraId="77767899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courtroom </w:t>
      </w:r>
      <w:r>
        <w:rPr>
          <w:spacing w:val="-1"/>
        </w:rPr>
        <w:t xml:space="preserve">experience for </w:t>
      </w:r>
      <w:r>
        <w:t>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five (5)</w:t>
      </w:r>
      <w:r>
        <w:rPr>
          <w:spacing w:val="4"/>
        </w:rPr>
        <w:t xml:space="preserve"> </w:t>
      </w:r>
      <w:r>
        <w:rPr>
          <w:spacing w:val="-1"/>
        </w:rPr>
        <w:t>years:</w:t>
      </w:r>
    </w:p>
    <w:p w14:paraId="16FD7D18" w14:textId="77777777" w:rsidR="004D2064" w:rsidRDefault="004D2064">
      <w:pPr>
        <w:sectPr w:rsidR="004D2064">
          <w:pgSz w:w="12240" w:h="15840"/>
          <w:pgMar w:top="1380" w:right="1320" w:bottom="1480" w:left="1340" w:header="0" w:footer="1296" w:gutter="0"/>
          <w:cols w:space="720"/>
        </w:sectPr>
      </w:pPr>
    </w:p>
    <w:p w14:paraId="15B4D0C5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52"/>
        <w:ind w:left="820" w:right="119"/>
        <w:jc w:val="both"/>
      </w:pPr>
      <w:r>
        <w:rPr>
          <w:spacing w:val="-1"/>
        </w:rPr>
        <w:lastRenderedPageBreak/>
        <w:t>Other</w:t>
      </w:r>
      <w:r>
        <w:rPr>
          <w:spacing w:val="28"/>
        </w:rPr>
        <w:t xml:space="preserve"> </w:t>
      </w:r>
      <w:r>
        <w:rPr>
          <w:spacing w:val="-1"/>
        </w:rPr>
        <w:t>than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cases</w:t>
      </w:r>
      <w:r>
        <w:rPr>
          <w:spacing w:val="29"/>
        </w:rPr>
        <w:t xml:space="preserve"> </w:t>
      </w:r>
      <w:r>
        <w:rPr>
          <w:spacing w:val="-1"/>
        </w:rP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question</w:t>
      </w:r>
      <w:r>
        <w:rPr>
          <w:spacing w:val="28"/>
        </w:rPr>
        <w:t xml:space="preserve"> </w:t>
      </w:r>
      <w:r>
        <w:t>26,</w:t>
      </w:r>
      <w:r>
        <w:rPr>
          <w:spacing w:val="28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cases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litigated</w:t>
      </w:r>
      <w:r>
        <w:rPr>
          <w:spacing w:val="67"/>
        </w:rPr>
        <w:t xml:space="preserve"> </w:t>
      </w:r>
      <w:r>
        <w:rPr>
          <w:spacing w:val="-1"/>
        </w:rPr>
        <w:t>over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last</w:t>
      </w:r>
      <w:r>
        <w:rPr>
          <w:spacing w:val="12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rPr>
          <w:spacing w:val="-1"/>
        </w:rPr>
        <w:t>(3)</w:t>
      </w:r>
      <w:r>
        <w:rPr>
          <w:spacing w:val="16"/>
        </w:rPr>
        <w:t xml:space="preserve"> </w:t>
      </w:r>
      <w:r>
        <w:rPr>
          <w:spacing w:val="-2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chief</w:t>
      </w:r>
      <w:r>
        <w:rPr>
          <w:spacing w:val="11"/>
        </w:rPr>
        <w:t xml:space="preserve"> </w:t>
      </w:r>
      <w:r>
        <w:rPr>
          <w:spacing w:val="-1"/>
        </w:rPr>
        <w:t>counsel</w:t>
      </w:r>
      <w:r>
        <w:rPr>
          <w:spacing w:val="87"/>
        </w:rPr>
        <w:t xml:space="preserve"> </w:t>
      </w:r>
      <w:r>
        <w:rPr>
          <w:spacing w:val="-1"/>
        </w:rPr>
        <w:t>representing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party appearing 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case,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litigated,</w:t>
      </w:r>
      <w:r>
        <w:rPr>
          <w:spacing w:val="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docket</w:t>
      </w:r>
      <w:r>
        <w:t xml:space="preserve"> or</w:t>
      </w:r>
      <w:r>
        <w:rPr>
          <w:spacing w:val="-1"/>
        </w:rPr>
        <w:t xml:space="preserve"> index</w:t>
      </w:r>
      <w:r>
        <w:rPr>
          <w:spacing w:val="2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citations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cases.</w:t>
      </w:r>
    </w:p>
    <w:p w14:paraId="54B9E13E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7A02F2E4" w14:textId="77777777" w:rsidR="004D2064" w:rsidRDefault="00E31FAE">
      <w:pPr>
        <w:pStyle w:val="BodyText"/>
        <w:ind w:left="820" w:firstLine="0"/>
      </w:pPr>
      <w:r>
        <w:rPr>
          <w:spacing w:val="-1"/>
        </w:rPr>
        <w:t>Feel</w:t>
      </w:r>
      <w:r>
        <w:rPr>
          <w:spacing w:val="17"/>
        </w:rPr>
        <w:t xml:space="preserve"> </w:t>
      </w:r>
      <w:r>
        <w:rPr>
          <w:spacing w:val="-1"/>
        </w:rPr>
        <w:t>free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litigated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rPr>
          <w:spacing w:val="-1"/>
        </w:rPr>
        <w:t>three</w:t>
      </w:r>
      <w:r>
        <w:rPr>
          <w:spacing w:val="15"/>
        </w:rPr>
        <w:t xml:space="preserve"> </w:t>
      </w:r>
      <w:r>
        <w:rPr>
          <w:spacing w:val="-1"/>
        </w:rPr>
        <w:t>(3)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17"/>
        </w:rPr>
        <w:t xml:space="preserve"> </w:t>
      </w:r>
      <w:r>
        <w:rPr>
          <w:spacing w:val="-1"/>
        </w:rPr>
        <w:t>ago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draw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Panel’s</w:t>
      </w:r>
      <w:r>
        <w:t xml:space="preserve"> </w:t>
      </w:r>
      <w:r>
        <w:rPr>
          <w:spacing w:val="-1"/>
        </w:rPr>
        <w:t>attention.</w:t>
      </w:r>
    </w:p>
    <w:p w14:paraId="5E2D2031" w14:textId="77777777" w:rsidR="004D2064" w:rsidRDefault="004D2064">
      <w:pPr>
        <w:spacing w:line="240" w:lineRule="exact"/>
        <w:rPr>
          <w:sz w:val="24"/>
          <w:szCs w:val="24"/>
        </w:rPr>
      </w:pPr>
    </w:p>
    <w:p w14:paraId="0438F250" w14:textId="77777777" w:rsidR="004D2064" w:rsidRDefault="004D2064">
      <w:pPr>
        <w:spacing w:line="240" w:lineRule="exact"/>
        <w:rPr>
          <w:sz w:val="24"/>
          <w:szCs w:val="24"/>
        </w:rPr>
      </w:pPr>
    </w:p>
    <w:p w14:paraId="17B499DE" w14:textId="77777777" w:rsidR="004D2064" w:rsidRDefault="004D2064">
      <w:pPr>
        <w:spacing w:line="240" w:lineRule="exact"/>
        <w:rPr>
          <w:sz w:val="24"/>
          <w:szCs w:val="24"/>
        </w:rPr>
      </w:pPr>
    </w:p>
    <w:p w14:paraId="067F92F9" w14:textId="77777777" w:rsidR="004D2064" w:rsidRDefault="004D2064">
      <w:pPr>
        <w:spacing w:line="240" w:lineRule="exact"/>
        <w:rPr>
          <w:sz w:val="24"/>
          <w:szCs w:val="24"/>
        </w:rPr>
      </w:pPr>
    </w:p>
    <w:p w14:paraId="67360C35" w14:textId="77777777" w:rsidR="004D2064" w:rsidRDefault="004D2064">
      <w:pPr>
        <w:spacing w:line="240" w:lineRule="exact"/>
        <w:rPr>
          <w:sz w:val="24"/>
          <w:szCs w:val="24"/>
        </w:rPr>
      </w:pPr>
    </w:p>
    <w:p w14:paraId="1F7F3E79" w14:textId="77777777" w:rsidR="004D2064" w:rsidRDefault="004D2064">
      <w:pPr>
        <w:spacing w:line="240" w:lineRule="exact"/>
        <w:rPr>
          <w:sz w:val="24"/>
          <w:szCs w:val="24"/>
        </w:rPr>
      </w:pPr>
    </w:p>
    <w:p w14:paraId="6F8C6D0A" w14:textId="77777777" w:rsidR="004D2064" w:rsidRDefault="004D2064">
      <w:pPr>
        <w:spacing w:line="240" w:lineRule="exact"/>
        <w:rPr>
          <w:sz w:val="24"/>
          <w:szCs w:val="24"/>
        </w:rPr>
      </w:pPr>
    </w:p>
    <w:p w14:paraId="7940049A" w14:textId="77777777" w:rsidR="004D2064" w:rsidRDefault="004D2064">
      <w:pPr>
        <w:spacing w:line="240" w:lineRule="exact"/>
        <w:rPr>
          <w:sz w:val="24"/>
          <w:szCs w:val="24"/>
        </w:rPr>
      </w:pPr>
    </w:p>
    <w:p w14:paraId="27FD7E69" w14:textId="77777777" w:rsidR="004D2064" w:rsidRDefault="004D2064">
      <w:pPr>
        <w:spacing w:before="8" w:line="280" w:lineRule="exact"/>
        <w:rPr>
          <w:sz w:val="28"/>
          <w:szCs w:val="28"/>
        </w:rPr>
      </w:pPr>
    </w:p>
    <w:p w14:paraId="42E73C5D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Public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Office</w:t>
      </w:r>
      <w:r>
        <w:rPr>
          <w:b w:val="0"/>
          <w:spacing w:val="-1"/>
          <w:u w:val="none"/>
        </w:rPr>
        <w:t>:</w:t>
      </w:r>
    </w:p>
    <w:p w14:paraId="3C039ACB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15643DF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6030"/>
          <w:tab w:val="left" w:pos="6743"/>
        </w:tabs>
        <w:spacing w:before="69"/>
        <w:ind w:left="820"/>
      </w:pPr>
      <w:r>
        <w:rPr>
          <w:spacing w:val="-1"/>
        </w:rPr>
        <w:t>Have</w:t>
      </w:r>
      <w:r>
        <w:rPr>
          <w:spacing w:val="-27"/>
        </w:rPr>
        <w:t xml:space="preserve"> </w:t>
      </w:r>
      <w:r>
        <w:rPr>
          <w:spacing w:val="-2"/>
        </w:rPr>
        <w:t>you</w:t>
      </w:r>
      <w:r>
        <w:rPr>
          <w:spacing w:val="-27"/>
        </w:rPr>
        <w:t xml:space="preserve"> </w:t>
      </w:r>
      <w:r>
        <w:t>ever</w:t>
      </w:r>
      <w:r>
        <w:rPr>
          <w:spacing w:val="-29"/>
        </w:rPr>
        <w:t xml:space="preserve"> </w:t>
      </w:r>
      <w:r>
        <w:rPr>
          <w:spacing w:val="-1"/>
        </w:rPr>
        <w:t>run</w:t>
      </w:r>
      <w:r>
        <w:rPr>
          <w:spacing w:val="-26"/>
        </w:rPr>
        <w:t xml:space="preserve"> </w:t>
      </w:r>
      <w:r>
        <w:rPr>
          <w:spacing w:val="-1"/>
        </w:rPr>
        <w:t>for,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1"/>
        </w:rPr>
        <w:t>held,</w:t>
      </w:r>
      <w:r>
        <w:rPr>
          <w:spacing w:val="-28"/>
        </w:rPr>
        <w:t xml:space="preserve"> </w:t>
      </w:r>
      <w:r>
        <w:t>public</w:t>
      </w:r>
      <w:r>
        <w:rPr>
          <w:spacing w:val="-28"/>
        </w:rPr>
        <w:t xml:space="preserve"> </w:t>
      </w:r>
      <w:r>
        <w:rPr>
          <w:spacing w:val="-1"/>
        </w:rPr>
        <w:t>office?</w:t>
      </w:r>
      <w:r>
        <w:rPr>
          <w:spacing w:val="6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 xml:space="preserve">give </w:t>
      </w:r>
      <w:r>
        <w:t>details.</w:t>
      </w:r>
    </w:p>
    <w:p w14:paraId="1576B1F5" w14:textId="77777777" w:rsidR="004D2064" w:rsidRDefault="004D2064">
      <w:pPr>
        <w:spacing w:line="240" w:lineRule="exact"/>
        <w:rPr>
          <w:sz w:val="24"/>
          <w:szCs w:val="24"/>
        </w:rPr>
      </w:pPr>
    </w:p>
    <w:p w14:paraId="0595C5DF" w14:textId="77777777" w:rsidR="004D2064" w:rsidRDefault="004D2064">
      <w:pPr>
        <w:spacing w:line="240" w:lineRule="exact"/>
        <w:rPr>
          <w:sz w:val="24"/>
          <w:szCs w:val="24"/>
        </w:rPr>
      </w:pPr>
    </w:p>
    <w:p w14:paraId="5DD4A286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416BD675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Prior Judicial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Experience</w:t>
      </w:r>
      <w:r>
        <w:rPr>
          <w:b w:val="0"/>
          <w:spacing w:val="-1"/>
          <w:u w:val="none"/>
        </w:rPr>
        <w:t>:</w:t>
      </w:r>
    </w:p>
    <w:p w14:paraId="610F0FEF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19E31DF7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1539"/>
        </w:tabs>
        <w:spacing w:before="69"/>
        <w:ind w:left="820"/>
      </w:pPr>
      <w:r>
        <w:rPr>
          <w:spacing w:val="-1"/>
        </w:rPr>
        <w:t>(a)</w:t>
      </w:r>
      <w:r>
        <w:rPr>
          <w:spacing w:val="-1"/>
        </w:rPr>
        <w:tab/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ever</w:t>
      </w:r>
      <w:r>
        <w:rPr>
          <w:spacing w:val="-1"/>
        </w:rPr>
        <w:t xml:space="preserve"> held</w:t>
      </w:r>
      <w:r>
        <w:t xml:space="preserve"> judicial </w:t>
      </w:r>
      <w:r>
        <w:rPr>
          <w:spacing w:val="-1"/>
        </w:rPr>
        <w:t xml:space="preserve">office </w:t>
      </w:r>
      <w:r>
        <w:t>or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candidate for judicial</w:t>
      </w:r>
      <w:r>
        <w:t xml:space="preserve"> </w:t>
      </w:r>
      <w:r>
        <w:rPr>
          <w:spacing w:val="-1"/>
        </w:rPr>
        <w:t>office?</w:t>
      </w:r>
    </w:p>
    <w:p w14:paraId="390153EA" w14:textId="77777777" w:rsidR="004D2064" w:rsidRDefault="00E31FAE">
      <w:pPr>
        <w:pStyle w:val="BodyText"/>
        <w:tabs>
          <w:tab w:val="left" w:pos="2363"/>
          <w:tab w:val="left" w:pos="3078"/>
        </w:tabs>
        <w:ind w:right="116" w:firstLine="91"/>
      </w:pP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7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courts</w:t>
      </w:r>
      <w:r>
        <w:rPr>
          <w:spacing w:val="2"/>
        </w:rPr>
        <w:t xml:space="preserve"> </w:t>
      </w:r>
      <w:r>
        <w:rPr>
          <w:spacing w:val="-1"/>
        </w:rPr>
        <w:t>involved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candidacy.</w:t>
      </w:r>
    </w:p>
    <w:p w14:paraId="02FD00EB" w14:textId="77777777" w:rsidR="004D2064" w:rsidRDefault="004D2064">
      <w:pPr>
        <w:spacing w:before="2" w:line="180" w:lineRule="exact"/>
        <w:rPr>
          <w:sz w:val="18"/>
          <w:szCs w:val="18"/>
        </w:rPr>
      </w:pPr>
    </w:p>
    <w:p w14:paraId="3F18E0BB" w14:textId="77777777" w:rsidR="004D2064" w:rsidRDefault="004D2064">
      <w:pPr>
        <w:spacing w:line="240" w:lineRule="exact"/>
        <w:rPr>
          <w:sz w:val="24"/>
          <w:szCs w:val="24"/>
        </w:rPr>
      </w:pPr>
    </w:p>
    <w:p w14:paraId="387249F7" w14:textId="77777777" w:rsidR="004D2064" w:rsidRDefault="004D2064">
      <w:pPr>
        <w:spacing w:line="240" w:lineRule="exact"/>
        <w:rPr>
          <w:sz w:val="24"/>
          <w:szCs w:val="24"/>
        </w:rPr>
      </w:pPr>
    </w:p>
    <w:p w14:paraId="138C6605" w14:textId="77777777" w:rsidR="004D2064" w:rsidRDefault="004D2064">
      <w:pPr>
        <w:spacing w:line="240" w:lineRule="exact"/>
        <w:rPr>
          <w:sz w:val="24"/>
          <w:szCs w:val="24"/>
        </w:rPr>
      </w:pPr>
    </w:p>
    <w:p w14:paraId="0C3286C4" w14:textId="77777777" w:rsidR="004D2064" w:rsidRDefault="004D2064">
      <w:pPr>
        <w:spacing w:line="240" w:lineRule="exact"/>
        <w:rPr>
          <w:sz w:val="24"/>
          <w:szCs w:val="24"/>
        </w:rPr>
      </w:pPr>
    </w:p>
    <w:p w14:paraId="0968C27B" w14:textId="77777777" w:rsidR="004D2064" w:rsidRDefault="004D2064">
      <w:pPr>
        <w:spacing w:line="240" w:lineRule="exact"/>
        <w:rPr>
          <w:sz w:val="24"/>
          <w:szCs w:val="24"/>
        </w:rPr>
      </w:pPr>
    </w:p>
    <w:p w14:paraId="12F9A1C8" w14:textId="77777777" w:rsidR="004D2064" w:rsidRDefault="00E31FAE">
      <w:pPr>
        <w:pStyle w:val="BodyText"/>
        <w:numPr>
          <w:ilvl w:val="1"/>
          <w:numId w:val="2"/>
        </w:numPr>
        <w:tabs>
          <w:tab w:val="left" w:pos="1540"/>
        </w:tabs>
        <w:spacing w:line="359" w:lineRule="auto"/>
        <w:ind w:right="5389"/>
      </w:pPr>
      <w:r>
        <w:rPr>
          <w:spacing w:val="-1"/>
        </w:rPr>
        <w:t>Prior quasi-judicial</w:t>
      </w:r>
      <w:r>
        <w:t xml:space="preserve"> </w:t>
      </w:r>
      <w:r>
        <w:rPr>
          <w:spacing w:val="-1"/>
        </w:rPr>
        <w:t>service:</w:t>
      </w:r>
      <w:r>
        <w:rPr>
          <w:spacing w:val="38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agency:</w:t>
      </w:r>
    </w:p>
    <w:p w14:paraId="0DC038DF" w14:textId="77777777" w:rsidR="004D2064" w:rsidRDefault="00E31FAE">
      <w:pPr>
        <w:pStyle w:val="BodyText"/>
        <w:spacing w:before="7"/>
        <w:ind w:firstLine="0"/>
      </w:pPr>
      <w:r>
        <w:t xml:space="preserve">Position </w:t>
      </w:r>
      <w:r>
        <w:rPr>
          <w:spacing w:val="-1"/>
        </w:rPr>
        <w:t>held:</w:t>
      </w:r>
    </w:p>
    <w:p w14:paraId="225273DE" w14:textId="77777777" w:rsidR="004D2064" w:rsidRDefault="00E31FAE">
      <w:pPr>
        <w:pStyle w:val="BodyText"/>
        <w:spacing w:before="137" w:line="360" w:lineRule="auto"/>
        <w:ind w:right="4996" w:firstLine="0"/>
        <w:rPr>
          <w:spacing w:val="-1"/>
        </w:rPr>
      </w:pP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 xml:space="preserve">on what </w:t>
      </w:r>
      <w:r>
        <w:rPr>
          <w:spacing w:val="-1"/>
        </w:rPr>
        <w:t>issues:</w:t>
      </w:r>
      <w:r>
        <w:rPr>
          <w:spacing w:val="23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cases</w:t>
      </w:r>
      <w:r>
        <w:t xml:space="preserve"> </w:t>
      </w:r>
      <w:r>
        <w:rPr>
          <w:spacing w:val="-1"/>
        </w:rPr>
        <w:t>adjudicated:</w:t>
      </w:r>
      <w:r>
        <w:rPr>
          <w:spacing w:val="37"/>
        </w:rPr>
        <w:t xml:space="preserve"> </w:t>
      </w: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service:</w:t>
      </w:r>
    </w:p>
    <w:p w14:paraId="407BEF4C" w14:textId="608105CF" w:rsidR="008C2172" w:rsidRDefault="008C2172" w:rsidP="008C2172">
      <w:pPr>
        <w:pStyle w:val="BodyText"/>
        <w:tabs>
          <w:tab w:val="left" w:pos="6840"/>
          <w:tab w:val="left" w:pos="7110"/>
        </w:tabs>
        <w:spacing w:before="137" w:line="360" w:lineRule="auto"/>
        <w:ind w:right="-50"/>
      </w:pPr>
      <w:r>
        <w:rPr>
          <w:spacing w:val="-1"/>
        </w:rPr>
        <w:t>(c)</w:t>
      </w:r>
      <w:r>
        <w:rPr>
          <w:spacing w:val="-1"/>
        </w:rPr>
        <w:tab/>
      </w:r>
      <w:r>
        <w:rPr>
          <w:rFonts w:ascii="Calibri" w:hAnsi="Calibri" w:cs="Calibri"/>
          <w:color w:val="000000"/>
        </w:rPr>
        <w:t xml:space="preserve">List each District Court in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</w:rPr>
        <w:t>hich you have applied to be appointed a United States Magistrate Judge and the year(s) you applied.</w:t>
      </w:r>
    </w:p>
    <w:p w14:paraId="5033CF9C" w14:textId="77777777" w:rsidR="004D2064" w:rsidRDefault="004D2064">
      <w:pPr>
        <w:spacing w:before="20" w:line="260" w:lineRule="exact"/>
        <w:rPr>
          <w:sz w:val="26"/>
          <w:szCs w:val="26"/>
        </w:rPr>
      </w:pPr>
    </w:p>
    <w:p w14:paraId="50C8B3DC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3EA8DAB6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EDB3F26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C127622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1B4AF4C2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259C7A70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7F11EADB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D6BE165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EB063D8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Involvement</w:t>
      </w:r>
      <w:r>
        <w:rPr>
          <w:b w:val="0"/>
          <w:spacing w:val="-1"/>
          <w:u w:val="none"/>
        </w:rPr>
        <w:t>:</w:t>
      </w:r>
    </w:p>
    <w:p w14:paraId="7FF33CF1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54C75179" w14:textId="77777777" w:rsidR="008C2172" w:rsidRPr="008C2172" w:rsidRDefault="008C2172" w:rsidP="008C2172">
      <w:pPr>
        <w:pStyle w:val="BodyText"/>
        <w:tabs>
          <w:tab w:val="left" w:pos="820"/>
          <w:tab w:val="left" w:pos="1539"/>
        </w:tabs>
        <w:spacing w:before="52"/>
        <w:ind w:right="119" w:firstLine="0"/>
      </w:pPr>
    </w:p>
    <w:p w14:paraId="3445125C" w14:textId="5D45D7F9" w:rsidR="008C2172" w:rsidRPr="008C2172" w:rsidRDefault="008C2172" w:rsidP="008C2172">
      <w:pPr>
        <w:pStyle w:val="BodyText"/>
        <w:numPr>
          <w:ilvl w:val="0"/>
          <w:numId w:val="3"/>
        </w:numPr>
        <w:tabs>
          <w:tab w:val="left" w:pos="820"/>
          <w:tab w:val="left" w:pos="1540"/>
        </w:tabs>
        <w:spacing w:before="52"/>
        <w:ind w:left="450" w:right="119"/>
      </w:pPr>
      <w:r>
        <w:rPr>
          <w:spacing w:val="-2"/>
        </w:rPr>
        <w:t xml:space="preserve"> </w:t>
      </w:r>
      <w:r>
        <w:rPr>
          <w:spacing w:val="-2"/>
        </w:rPr>
        <w:tab/>
      </w:r>
    </w:p>
    <w:p w14:paraId="3EFFE6EF" w14:textId="5A3E5F6B" w:rsidR="008C2172" w:rsidRPr="008C2172" w:rsidRDefault="00E31FAE" w:rsidP="008C2172">
      <w:pPr>
        <w:pStyle w:val="BodyText"/>
        <w:numPr>
          <w:ilvl w:val="1"/>
          <w:numId w:val="3"/>
        </w:numPr>
        <w:tabs>
          <w:tab w:val="left" w:pos="820"/>
          <w:tab w:val="left" w:pos="1540"/>
        </w:tabs>
        <w:spacing w:before="52"/>
        <w:ind w:right="119"/>
      </w:pPr>
      <w:r w:rsidRPr="008C2172">
        <w:rPr>
          <w:spacing w:val="-2"/>
        </w:rPr>
        <w:t>If</w:t>
      </w:r>
      <w:r w:rsidRPr="008C2172">
        <w:rPr>
          <w:spacing w:val="37"/>
        </w:rPr>
        <w:t xml:space="preserve"> </w:t>
      </w:r>
      <w:r w:rsidRPr="008C2172">
        <w:rPr>
          <w:spacing w:val="-2"/>
        </w:rPr>
        <w:t>you</w:t>
      </w:r>
      <w:r w:rsidRPr="008C2172">
        <w:rPr>
          <w:spacing w:val="31"/>
        </w:rPr>
        <w:t xml:space="preserve"> </w:t>
      </w:r>
      <w:r>
        <w:t>are</w:t>
      </w:r>
      <w:r w:rsidRPr="008C2172">
        <w:rPr>
          <w:spacing w:val="30"/>
        </w:rPr>
        <w:t xml:space="preserve"> </w:t>
      </w:r>
      <w:r>
        <w:t>now</w:t>
      </w:r>
      <w:r w:rsidRPr="008C2172">
        <w:rPr>
          <w:spacing w:val="30"/>
        </w:rPr>
        <w:t xml:space="preserve"> </w:t>
      </w:r>
      <w:r w:rsidRPr="008C2172">
        <w:rPr>
          <w:spacing w:val="-1"/>
        </w:rPr>
        <w:t>an</w:t>
      </w:r>
      <w:r w:rsidRPr="008C2172">
        <w:rPr>
          <w:spacing w:val="31"/>
        </w:rPr>
        <w:t xml:space="preserve"> </w:t>
      </w:r>
      <w:r w:rsidRPr="008C2172">
        <w:rPr>
          <w:spacing w:val="-1"/>
        </w:rPr>
        <w:t>officer,</w:t>
      </w:r>
      <w:r w:rsidRPr="008C2172">
        <w:rPr>
          <w:spacing w:val="31"/>
        </w:rPr>
        <w:t xml:space="preserve"> </w:t>
      </w:r>
      <w:r w:rsidRPr="008C2172">
        <w:rPr>
          <w:spacing w:val="-1"/>
        </w:rPr>
        <w:t>director</w:t>
      </w:r>
      <w:r w:rsidRPr="008C2172">
        <w:rPr>
          <w:spacing w:val="30"/>
        </w:rPr>
        <w:t xml:space="preserve"> </w:t>
      </w:r>
      <w:r>
        <w:t>or</w:t>
      </w:r>
      <w:r w:rsidRPr="008C2172">
        <w:rPr>
          <w:spacing w:val="30"/>
        </w:rPr>
        <w:t xml:space="preserve"> </w:t>
      </w:r>
      <w:r w:rsidRPr="008C2172">
        <w:rPr>
          <w:spacing w:val="-1"/>
        </w:rPr>
        <w:t>otherwise</w:t>
      </w:r>
      <w:r w:rsidRPr="008C2172">
        <w:rPr>
          <w:spacing w:val="32"/>
        </w:rPr>
        <w:t xml:space="preserve"> </w:t>
      </w:r>
      <w:r w:rsidRPr="008C2172">
        <w:rPr>
          <w:spacing w:val="-1"/>
        </w:rPr>
        <w:t>engaged</w:t>
      </w:r>
      <w:r w:rsidRPr="008C2172">
        <w:rPr>
          <w:spacing w:val="31"/>
        </w:rPr>
        <w:t xml:space="preserve"> </w:t>
      </w:r>
      <w:r>
        <w:t>in</w:t>
      </w:r>
      <w:r w:rsidRPr="008C2172">
        <w:rPr>
          <w:spacing w:val="31"/>
        </w:rPr>
        <w:t xml:space="preserve"> </w:t>
      </w:r>
      <w:r>
        <w:t>the</w:t>
      </w:r>
      <w:r w:rsidRPr="008C2172">
        <w:rPr>
          <w:spacing w:val="30"/>
        </w:rPr>
        <w:t xml:space="preserve"> </w:t>
      </w:r>
      <w:r>
        <w:t>management</w:t>
      </w:r>
      <w:r w:rsidRPr="008C2172">
        <w:rPr>
          <w:spacing w:val="31"/>
        </w:rPr>
        <w:t xml:space="preserve"> </w:t>
      </w:r>
      <w:r>
        <w:t>of</w:t>
      </w:r>
      <w:r w:rsidRPr="008C2172">
        <w:rPr>
          <w:spacing w:val="57"/>
        </w:rPr>
        <w:t xml:space="preserve"> </w:t>
      </w:r>
      <w:r>
        <w:t>any</w:t>
      </w:r>
      <w:r w:rsidRPr="008C2172">
        <w:rPr>
          <w:spacing w:val="57"/>
        </w:rPr>
        <w:t xml:space="preserve"> </w:t>
      </w:r>
      <w:proofErr w:type="gramStart"/>
      <w:r>
        <w:t xml:space="preserve">business </w:t>
      </w:r>
      <w:r w:rsidRPr="008C2172">
        <w:rPr>
          <w:spacing w:val="2"/>
        </w:rPr>
        <w:t xml:space="preserve"> </w:t>
      </w:r>
      <w:r w:rsidRPr="008C2172">
        <w:rPr>
          <w:spacing w:val="-1"/>
        </w:rPr>
        <w:t>enterprise</w:t>
      </w:r>
      <w:proofErr w:type="gramEnd"/>
      <w:r w:rsidRPr="008C2172">
        <w:rPr>
          <w:spacing w:val="-1"/>
        </w:rPr>
        <w:t>,</w:t>
      </w:r>
      <w:r>
        <w:t xml:space="preserve"> </w:t>
      </w:r>
      <w:r w:rsidRPr="008C2172">
        <w:rPr>
          <w:spacing w:val="4"/>
        </w:rPr>
        <w:t xml:space="preserve"> </w:t>
      </w:r>
      <w:r w:rsidRPr="008C2172">
        <w:rPr>
          <w:spacing w:val="-1"/>
        </w:rPr>
        <w:t>state</w:t>
      </w:r>
      <w:r>
        <w:t xml:space="preserve"> </w:t>
      </w:r>
      <w:r w:rsidRPr="008C2172">
        <w:rPr>
          <w:spacing w:val="1"/>
        </w:rPr>
        <w:t xml:space="preserve"> </w:t>
      </w:r>
      <w:r>
        <w:t xml:space="preserve">the </w:t>
      </w:r>
      <w:r w:rsidRPr="008C2172">
        <w:rPr>
          <w:spacing w:val="1"/>
        </w:rPr>
        <w:t xml:space="preserve"> </w:t>
      </w:r>
      <w:r w:rsidRPr="008C2172">
        <w:rPr>
          <w:spacing w:val="-1"/>
        </w:rPr>
        <w:t>name</w:t>
      </w:r>
      <w:r>
        <w:t xml:space="preserve"> </w:t>
      </w:r>
      <w:r w:rsidRPr="008C2172">
        <w:rPr>
          <w:spacing w:val="1"/>
        </w:rPr>
        <w:t xml:space="preserve"> </w:t>
      </w:r>
      <w:r>
        <w:t xml:space="preserve">of </w:t>
      </w:r>
      <w:r w:rsidRPr="008C2172">
        <w:rPr>
          <w:spacing w:val="1"/>
        </w:rPr>
        <w:t xml:space="preserve"> </w:t>
      </w:r>
      <w:r>
        <w:t xml:space="preserve">such </w:t>
      </w:r>
      <w:r w:rsidRPr="008C2172">
        <w:rPr>
          <w:spacing w:val="2"/>
        </w:rPr>
        <w:t xml:space="preserve"> </w:t>
      </w:r>
      <w:r w:rsidRPr="008C2172">
        <w:rPr>
          <w:spacing w:val="-1"/>
        </w:rPr>
        <w:t>enterprise,</w:t>
      </w:r>
      <w:r>
        <w:t xml:space="preserve"> </w:t>
      </w:r>
      <w:r w:rsidRPr="008C2172">
        <w:rPr>
          <w:spacing w:val="2"/>
        </w:rPr>
        <w:t xml:space="preserve"> </w:t>
      </w:r>
      <w:r>
        <w:t xml:space="preserve">the </w:t>
      </w:r>
      <w:r w:rsidRPr="008C2172">
        <w:rPr>
          <w:spacing w:val="3"/>
        </w:rPr>
        <w:t xml:space="preserve"> </w:t>
      </w:r>
      <w:r w:rsidRPr="008C2172">
        <w:rPr>
          <w:spacing w:val="-1"/>
        </w:rPr>
        <w:t>nature</w:t>
      </w:r>
      <w:r>
        <w:t xml:space="preserve"> </w:t>
      </w:r>
      <w:r w:rsidRPr="008C2172">
        <w:rPr>
          <w:spacing w:val="3"/>
        </w:rPr>
        <w:t xml:space="preserve"> </w:t>
      </w:r>
      <w:r>
        <w:t xml:space="preserve">of </w:t>
      </w:r>
      <w:r w:rsidRPr="008C2172">
        <w:rPr>
          <w:spacing w:val="1"/>
        </w:rPr>
        <w:t xml:space="preserve"> </w:t>
      </w:r>
      <w:r>
        <w:t>the</w:t>
      </w:r>
      <w:r w:rsidR="008C2172">
        <w:t xml:space="preserve"> </w:t>
      </w:r>
      <w:r w:rsidRPr="008C2172">
        <w:rPr>
          <w:spacing w:val="-1"/>
        </w:rPr>
        <w:t>business,</w:t>
      </w:r>
      <w:r>
        <w:t xml:space="preserve"> the</w:t>
      </w:r>
      <w:r w:rsidRPr="008C2172">
        <w:rPr>
          <w:spacing w:val="-1"/>
        </w:rPr>
        <w:t xml:space="preserve"> </w:t>
      </w:r>
      <w:r>
        <w:t>nature</w:t>
      </w:r>
      <w:r w:rsidRPr="008C2172">
        <w:rPr>
          <w:spacing w:val="-1"/>
        </w:rPr>
        <w:t xml:space="preserve"> </w:t>
      </w:r>
      <w:r w:rsidRPr="008C2172">
        <w:rPr>
          <w:spacing w:val="1"/>
        </w:rPr>
        <w:t>of</w:t>
      </w:r>
      <w:r w:rsidRPr="008C2172">
        <w:rPr>
          <w:spacing w:val="4"/>
        </w:rPr>
        <w:t xml:space="preserve"> </w:t>
      </w:r>
      <w:r w:rsidRPr="008C2172">
        <w:rPr>
          <w:spacing w:val="-1"/>
        </w:rPr>
        <w:t xml:space="preserve">your </w:t>
      </w:r>
      <w:r>
        <w:t xml:space="preserve">position </w:t>
      </w:r>
      <w:r w:rsidRPr="008C2172">
        <w:rPr>
          <w:spacing w:val="-1"/>
        </w:rPr>
        <w:t>and</w:t>
      </w:r>
      <w:r>
        <w:t xml:space="preserve"> </w:t>
      </w:r>
      <w:r w:rsidRPr="008C2172">
        <w:rPr>
          <w:spacing w:val="1"/>
        </w:rPr>
        <w:t>of</w:t>
      </w:r>
      <w:r w:rsidRPr="008C2172">
        <w:rPr>
          <w:spacing w:val="4"/>
        </w:rPr>
        <w:t xml:space="preserve"> </w:t>
      </w:r>
      <w:r w:rsidRPr="008C2172">
        <w:rPr>
          <w:spacing w:val="-2"/>
        </w:rPr>
        <w:t>your</w:t>
      </w:r>
      <w:r w:rsidRPr="008C2172">
        <w:rPr>
          <w:spacing w:val="1"/>
        </w:rPr>
        <w:t xml:space="preserve"> </w:t>
      </w:r>
      <w:r>
        <w:t xml:space="preserve">duties, </w:t>
      </w:r>
      <w:r w:rsidRPr="008C2172">
        <w:rPr>
          <w:spacing w:val="-1"/>
        </w:rPr>
        <w:t>and</w:t>
      </w:r>
      <w:r>
        <w:t xml:space="preserve"> </w:t>
      </w:r>
      <w:r w:rsidRPr="008C2172">
        <w:rPr>
          <w:spacing w:val="-1"/>
        </w:rPr>
        <w:t>whether</w:t>
      </w:r>
      <w:r w:rsidRPr="008C2172">
        <w:rPr>
          <w:spacing w:val="6"/>
        </w:rPr>
        <w:t xml:space="preserve"> </w:t>
      </w:r>
      <w:r w:rsidRPr="008C2172">
        <w:rPr>
          <w:spacing w:val="-2"/>
        </w:rPr>
        <w:t>you</w:t>
      </w:r>
      <w:r>
        <w:t xml:space="preserve"> intend to</w:t>
      </w:r>
      <w:r w:rsidRPr="008C2172">
        <w:rPr>
          <w:spacing w:val="50"/>
        </w:rPr>
        <w:t xml:space="preserve"> </w:t>
      </w:r>
      <w:r w:rsidRPr="008C2172">
        <w:rPr>
          <w:spacing w:val="-1"/>
        </w:rPr>
        <w:t>resign</w:t>
      </w:r>
      <w:r>
        <w:t xml:space="preserve"> such position immediately</w:t>
      </w:r>
      <w:r w:rsidRPr="008C2172">
        <w:rPr>
          <w:spacing w:val="-5"/>
        </w:rPr>
        <w:t xml:space="preserve"> </w:t>
      </w:r>
      <w:r>
        <w:t>upon</w:t>
      </w:r>
      <w:r w:rsidRPr="008C2172">
        <w:rPr>
          <w:spacing w:val="4"/>
        </w:rPr>
        <w:t xml:space="preserve"> </w:t>
      </w:r>
      <w:r w:rsidRPr="008C2172">
        <w:rPr>
          <w:spacing w:val="-2"/>
        </w:rPr>
        <w:t>your</w:t>
      </w:r>
      <w:r w:rsidRPr="008C2172">
        <w:rPr>
          <w:spacing w:val="-1"/>
        </w:rPr>
        <w:t xml:space="preserve"> </w:t>
      </w:r>
      <w:r>
        <w:t xml:space="preserve">appointment to </w:t>
      </w:r>
      <w:r w:rsidRPr="008C2172">
        <w:rPr>
          <w:spacing w:val="-1"/>
        </w:rPr>
        <w:t>judicial</w:t>
      </w:r>
      <w:r>
        <w:t xml:space="preserve"> </w:t>
      </w:r>
      <w:r w:rsidRPr="008C2172">
        <w:rPr>
          <w:spacing w:val="-1"/>
        </w:rPr>
        <w:t>office.</w:t>
      </w:r>
    </w:p>
    <w:p w14:paraId="09924329" w14:textId="77777777" w:rsidR="008C2172" w:rsidRDefault="008C2172" w:rsidP="008C2172">
      <w:pPr>
        <w:pStyle w:val="BodyText"/>
        <w:tabs>
          <w:tab w:val="left" w:pos="820"/>
          <w:tab w:val="left" w:pos="1540"/>
        </w:tabs>
        <w:spacing w:before="52"/>
        <w:ind w:left="1960" w:right="119" w:firstLine="0"/>
        <w:rPr>
          <w:spacing w:val="-1"/>
        </w:rPr>
      </w:pPr>
    </w:p>
    <w:p w14:paraId="4B2724F4" w14:textId="77777777" w:rsidR="008C2172" w:rsidRDefault="008C2172" w:rsidP="008C2172">
      <w:pPr>
        <w:pStyle w:val="BodyText"/>
        <w:tabs>
          <w:tab w:val="left" w:pos="820"/>
          <w:tab w:val="left" w:pos="1540"/>
        </w:tabs>
        <w:spacing w:before="52"/>
        <w:ind w:left="1960" w:right="119" w:firstLine="0"/>
        <w:rPr>
          <w:spacing w:val="-1"/>
        </w:rPr>
      </w:pPr>
    </w:p>
    <w:p w14:paraId="37C19329" w14:textId="77777777" w:rsidR="008C2172" w:rsidRPr="008C2172" w:rsidRDefault="008C2172" w:rsidP="008C2172">
      <w:pPr>
        <w:pStyle w:val="BodyText"/>
        <w:tabs>
          <w:tab w:val="left" w:pos="820"/>
          <w:tab w:val="left" w:pos="1540"/>
        </w:tabs>
        <w:spacing w:before="52"/>
        <w:ind w:left="1960" w:right="119" w:firstLine="0"/>
      </w:pPr>
    </w:p>
    <w:p w14:paraId="08484780" w14:textId="25DF7B84" w:rsidR="004D2064" w:rsidRDefault="00E31FAE" w:rsidP="008C2172">
      <w:pPr>
        <w:pStyle w:val="BodyText"/>
        <w:numPr>
          <w:ilvl w:val="1"/>
          <w:numId w:val="3"/>
        </w:numPr>
        <w:tabs>
          <w:tab w:val="left" w:pos="820"/>
          <w:tab w:val="left" w:pos="1540"/>
        </w:tabs>
        <w:spacing w:before="52"/>
        <w:ind w:right="119"/>
      </w:pP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admitted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Bar,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t>occupation,</w:t>
      </w:r>
      <w:r>
        <w:rPr>
          <w:spacing w:val="43"/>
        </w:rPr>
        <w:t xml:space="preserve"> </w:t>
      </w:r>
      <w:r>
        <w:rPr>
          <w:spacing w:val="-1"/>
        </w:rPr>
        <w:t>business,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profession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law?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details,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dates.</w:t>
      </w:r>
    </w:p>
    <w:p w14:paraId="57EBA8A1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6B10BFF" w14:textId="77777777" w:rsidR="004D2064" w:rsidRDefault="004D2064">
      <w:pPr>
        <w:spacing w:line="240" w:lineRule="exact"/>
        <w:rPr>
          <w:sz w:val="24"/>
          <w:szCs w:val="24"/>
        </w:rPr>
      </w:pPr>
    </w:p>
    <w:p w14:paraId="5125F181" w14:textId="77777777" w:rsidR="004D2064" w:rsidRDefault="004D2064">
      <w:pPr>
        <w:spacing w:line="240" w:lineRule="exact"/>
        <w:rPr>
          <w:sz w:val="24"/>
          <w:szCs w:val="24"/>
        </w:rPr>
      </w:pPr>
    </w:p>
    <w:p w14:paraId="37AEC0B9" w14:textId="77777777" w:rsidR="004D2064" w:rsidRDefault="004D2064">
      <w:pPr>
        <w:spacing w:line="240" w:lineRule="exact"/>
        <w:rPr>
          <w:sz w:val="24"/>
          <w:szCs w:val="24"/>
        </w:rPr>
      </w:pPr>
    </w:p>
    <w:p w14:paraId="46245166" w14:textId="77777777" w:rsidR="004D2064" w:rsidRDefault="004D2064">
      <w:pPr>
        <w:spacing w:line="240" w:lineRule="exact"/>
        <w:rPr>
          <w:sz w:val="24"/>
          <w:szCs w:val="24"/>
        </w:rPr>
      </w:pPr>
    </w:p>
    <w:p w14:paraId="7A5387E0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8391"/>
          <w:tab w:val="left" w:pos="9111"/>
        </w:tabs>
        <w:ind w:right="119"/>
        <w:jc w:val="both"/>
      </w:pP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rPr>
          <w:spacing w:val="-1"/>
        </w:rPr>
        <w:t>five</w:t>
      </w:r>
      <w:r>
        <w:rPr>
          <w:spacing w:val="6"/>
        </w:rPr>
        <w:t xml:space="preserve"> </w:t>
      </w:r>
      <w:r>
        <w:rPr>
          <w:spacing w:val="-1"/>
        </w:rPr>
        <w:t>(5)</w:t>
      </w:r>
      <w:r>
        <w:rPr>
          <w:spacing w:val="8"/>
        </w:rPr>
        <w:t xml:space="preserve"> </w:t>
      </w:r>
      <w:r>
        <w:rPr>
          <w:spacing w:val="-2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fees</w:t>
      </w:r>
      <w:r>
        <w:rPr>
          <w:spacing w:val="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compensation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kind </w:t>
      </w:r>
      <w:r>
        <w:rPr>
          <w:spacing w:val="-1"/>
        </w:rPr>
        <w:t>other than</w:t>
      </w:r>
      <w:r>
        <w:t xml:space="preserve"> for</w:t>
      </w:r>
      <w:r>
        <w:rPr>
          <w:spacing w:val="-1"/>
        </w:rPr>
        <w:t xml:space="preserve"> legal</w:t>
      </w:r>
      <w:r>
        <w:t xml:space="preserve"> services </w:t>
      </w:r>
      <w:r>
        <w:rPr>
          <w:spacing w:val="-1"/>
        </w:rPr>
        <w:t>rendered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71"/>
        </w:rPr>
        <w:t xml:space="preserve"> </w:t>
      </w:r>
      <w:r>
        <w:rPr>
          <w:spacing w:val="-1"/>
        </w:rPr>
        <w:t>enterprise,</w:t>
      </w:r>
      <w:r>
        <w:rPr>
          <w:spacing w:val="4"/>
        </w:rPr>
        <w:t xml:space="preserve"> </w:t>
      </w:r>
      <w:r>
        <w:t>institution,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association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kind. </w:t>
      </w:r>
      <w:r>
        <w:rPr>
          <w:spacing w:val="9"/>
        </w:rPr>
        <w:t xml:space="preserve"> </w:t>
      </w:r>
      <w:r>
        <w:t>Yes</w:t>
      </w:r>
      <w:r>
        <w:rPr>
          <w:u w:val="single" w:color="000000"/>
        </w:rPr>
        <w:tab/>
      </w:r>
      <w:proofErr w:type="gramStart"/>
      <w:r>
        <w:t>No</w:t>
      </w:r>
      <w:r>
        <w:rPr>
          <w:u w:val="single" w:color="000000"/>
        </w:rPr>
        <w:tab/>
      </w:r>
      <w:r>
        <w:t>.</w:t>
      </w:r>
      <w:proofErr w:type="gramEnd"/>
      <w:r>
        <w:rPr>
          <w:spacing w:val="12"/>
        </w:rPr>
        <w:t xml:space="preserve"> </w:t>
      </w:r>
      <w:r>
        <w:rPr>
          <w:spacing w:val="-3"/>
        </w:rPr>
        <w:t>If</w:t>
      </w:r>
      <w:r>
        <w:rPr>
          <w:spacing w:val="45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identify the</w:t>
      </w:r>
      <w:r>
        <w:rPr>
          <w:spacing w:val="3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rPr>
          <w:spacing w:val="-1"/>
        </w:rPr>
        <w:t>enterprise,</w:t>
      </w:r>
      <w:r>
        <w:rPr>
          <w:spacing w:val="2"/>
        </w:rPr>
        <w:t xml:space="preserve"> </w:t>
      </w:r>
      <w:r>
        <w:t>institution,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involved,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dates</w:t>
      </w:r>
      <w:r>
        <w:t xml:space="preserve"> </w:t>
      </w:r>
      <w:r>
        <w:rPr>
          <w:spacing w:val="-1"/>
        </w:rPr>
        <w:t>such</w:t>
      </w:r>
      <w:r>
        <w:t xml:space="preserve"> compensation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paid.</w:t>
      </w:r>
    </w:p>
    <w:p w14:paraId="719083B3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50195673" w14:textId="77777777" w:rsidR="004D2064" w:rsidRDefault="004D2064">
      <w:pPr>
        <w:spacing w:line="240" w:lineRule="exact"/>
        <w:rPr>
          <w:sz w:val="24"/>
          <w:szCs w:val="24"/>
        </w:rPr>
      </w:pPr>
    </w:p>
    <w:p w14:paraId="77164D52" w14:textId="77777777" w:rsidR="004D2064" w:rsidRDefault="004D2064">
      <w:pPr>
        <w:spacing w:line="240" w:lineRule="exact"/>
        <w:rPr>
          <w:sz w:val="24"/>
          <w:szCs w:val="24"/>
        </w:rPr>
      </w:pPr>
    </w:p>
    <w:p w14:paraId="2DA130EF" w14:textId="77777777" w:rsidR="004D2064" w:rsidRDefault="004D2064">
      <w:pPr>
        <w:spacing w:line="240" w:lineRule="exact"/>
        <w:rPr>
          <w:sz w:val="24"/>
          <w:szCs w:val="24"/>
        </w:rPr>
      </w:pPr>
    </w:p>
    <w:p w14:paraId="1BDF1B44" w14:textId="77777777" w:rsidR="004D2064" w:rsidRDefault="004D2064">
      <w:pPr>
        <w:spacing w:line="240" w:lineRule="exact"/>
        <w:rPr>
          <w:sz w:val="24"/>
          <w:szCs w:val="24"/>
        </w:rPr>
      </w:pPr>
    </w:p>
    <w:p w14:paraId="5925BC65" w14:textId="736C7DE2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8682"/>
          <w:tab w:val="left" w:pos="9399"/>
        </w:tabs>
        <w:ind w:left="1540" w:right="119" w:hanging="1440"/>
        <w:jc w:val="both"/>
      </w:pPr>
      <w:r>
        <w:rPr>
          <w:spacing w:val="-1"/>
        </w:rPr>
        <w:t>(a)</w:t>
      </w:r>
      <w:r>
        <w:t xml:space="preserve"> 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ever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arrested,</w:t>
      </w:r>
      <w:r>
        <w:rPr>
          <w:spacing w:val="28"/>
        </w:rPr>
        <w:t xml:space="preserve"> </w:t>
      </w:r>
      <w:r>
        <w:rPr>
          <w:spacing w:val="-1"/>
        </w:rPr>
        <w:t>charged,</w:t>
      </w:r>
      <w:r>
        <w:rPr>
          <w:spacing w:val="28"/>
        </w:rPr>
        <w:t xml:space="preserve"> </w:t>
      </w:r>
      <w:r>
        <w:rPr>
          <w:spacing w:val="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convicted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violation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87"/>
        </w:rPr>
        <w:t xml:space="preserve"> </w:t>
      </w:r>
      <w:r>
        <w:rPr>
          <w:spacing w:val="-1"/>
        </w:rPr>
        <w:t>law,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law,</w:t>
      </w:r>
      <w:r>
        <w:rPr>
          <w:spacing w:val="4"/>
        </w:rPr>
        <w:t xml:space="preserve"> </w:t>
      </w:r>
      <w:r>
        <w:t>county or</w:t>
      </w:r>
      <w:r>
        <w:rPr>
          <w:spacing w:val="6"/>
        </w:rPr>
        <w:t xml:space="preserve"> </w:t>
      </w:r>
      <w:r>
        <w:rPr>
          <w:spacing w:val="-1"/>
        </w:rPr>
        <w:t>municipal</w:t>
      </w:r>
      <w:r>
        <w:rPr>
          <w:spacing w:val="5"/>
        </w:rPr>
        <w:t xml:space="preserve"> </w:t>
      </w:r>
      <w:r>
        <w:rPr>
          <w:spacing w:val="-1"/>
        </w:rPr>
        <w:t>law,</w:t>
      </w:r>
      <w:r>
        <w:rPr>
          <w:spacing w:val="4"/>
        </w:rPr>
        <w:t xml:space="preserve"> </w:t>
      </w:r>
      <w:r>
        <w:rPr>
          <w:spacing w:val="-1"/>
        </w:rPr>
        <w:t>regulation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ordinance?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rPr>
          <w:spacing w:val="75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t>so,</w:t>
      </w:r>
      <w:r>
        <w:rPr>
          <w:spacing w:val="24"/>
        </w:rPr>
        <w:t xml:space="preserve"> </w:t>
      </w:r>
      <w:r>
        <w:rPr>
          <w:spacing w:val="-1"/>
        </w:rPr>
        <w:t>give</w:t>
      </w:r>
      <w:r>
        <w:rPr>
          <w:spacing w:val="20"/>
        </w:rPr>
        <w:t xml:space="preserve"> </w:t>
      </w:r>
      <w:r>
        <w:t>details.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traffic</w:t>
      </w:r>
      <w:r>
        <w:rPr>
          <w:spacing w:val="23"/>
        </w:rPr>
        <w:t xml:space="preserve"> </w:t>
      </w:r>
      <w:r>
        <w:rPr>
          <w:spacing w:val="-1"/>
        </w:rPr>
        <w:t>violations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fine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$200</w:t>
      </w:r>
      <w:r>
        <w:rPr>
          <w:spacing w:val="21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unless</w:t>
      </w:r>
      <w:r>
        <w:t xml:space="preserve"> it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included</w:t>
      </w:r>
      <w:r>
        <w:t xml:space="preserve"> a</w:t>
      </w:r>
      <w:r>
        <w:rPr>
          <w:spacing w:val="-1"/>
        </w:rPr>
        <w:t xml:space="preserve"> jail</w:t>
      </w:r>
      <w:r>
        <w:t xml:space="preserve"> </w:t>
      </w:r>
      <w:r>
        <w:rPr>
          <w:spacing w:val="-1"/>
        </w:rPr>
        <w:t>sentence.</w:t>
      </w:r>
    </w:p>
    <w:p w14:paraId="17B94D7A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3ADE128B" w14:textId="77777777" w:rsidR="004D2064" w:rsidRDefault="004D2064">
      <w:pPr>
        <w:spacing w:line="240" w:lineRule="exact"/>
        <w:rPr>
          <w:sz w:val="24"/>
          <w:szCs w:val="24"/>
        </w:rPr>
      </w:pPr>
    </w:p>
    <w:p w14:paraId="747A3470" w14:textId="77777777" w:rsidR="004D2064" w:rsidRDefault="004D2064">
      <w:pPr>
        <w:spacing w:line="240" w:lineRule="exact"/>
        <w:rPr>
          <w:sz w:val="24"/>
          <w:szCs w:val="24"/>
        </w:rPr>
      </w:pPr>
    </w:p>
    <w:p w14:paraId="0F3A93A4" w14:textId="77777777" w:rsidR="004D2064" w:rsidRDefault="004D2064">
      <w:pPr>
        <w:spacing w:line="240" w:lineRule="exact"/>
        <w:rPr>
          <w:sz w:val="24"/>
          <w:szCs w:val="24"/>
        </w:rPr>
      </w:pPr>
    </w:p>
    <w:p w14:paraId="553EC43B" w14:textId="77777777" w:rsidR="004D2064" w:rsidRDefault="004D2064">
      <w:pPr>
        <w:spacing w:line="240" w:lineRule="exact"/>
        <w:rPr>
          <w:sz w:val="24"/>
          <w:szCs w:val="24"/>
        </w:rPr>
      </w:pPr>
    </w:p>
    <w:p w14:paraId="63FAFA7A" w14:textId="296C43F8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4266"/>
          <w:tab w:val="left" w:pos="4979"/>
        </w:tabs>
        <w:ind w:right="119"/>
        <w:jc w:val="both"/>
      </w:pP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2"/>
        </w:rPr>
        <w:t>you,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knowledge,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reason</w:t>
      </w:r>
      <w:r>
        <w:rPr>
          <w:spacing w:val="38"/>
        </w:rPr>
        <w:t xml:space="preserve"> </w:t>
      </w:r>
      <w:r>
        <w:rPr>
          <w:spacing w:val="-1"/>
        </w:rPr>
        <w:t>ever</w:t>
      </w:r>
      <w:r>
        <w:rPr>
          <w:spacing w:val="32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rPr>
          <w:spacing w:val="-1"/>
        </w:rPr>
        <w:t>federal,</w:t>
      </w:r>
      <w:r>
        <w:rPr>
          <w:spacing w:val="36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local</w:t>
      </w:r>
      <w:r>
        <w:rPr>
          <w:spacing w:val="-40"/>
        </w:rPr>
        <w:t xml:space="preserve"> </w:t>
      </w:r>
      <w:r>
        <w:rPr>
          <w:spacing w:val="-1"/>
        </w:rPr>
        <w:t>investigation?</w:t>
      </w:r>
      <w:r>
        <w:rPr>
          <w:spacing w:val="-1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 w:rsidR="008C2172">
        <w:rPr>
          <w:spacing w:val="-1"/>
          <w:u w:val="single" w:color="000000"/>
        </w:rPr>
        <w:t>___</w:t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 w:rsidR="008C2172">
        <w:rPr>
          <w:spacing w:val="-1"/>
          <w:u w:val="single" w:color="000000"/>
        </w:rPr>
        <w:t>___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2E67FB81" w14:textId="77777777" w:rsidR="004D2064" w:rsidRDefault="004D2064">
      <w:pPr>
        <w:jc w:val="both"/>
        <w:sectPr w:rsidR="004D2064">
          <w:pgSz w:w="12240" w:h="15840"/>
          <w:pgMar w:top="1380" w:right="1320" w:bottom="1480" w:left="1340" w:header="0" w:footer="1296" w:gutter="0"/>
          <w:cols w:space="720"/>
        </w:sectPr>
      </w:pPr>
    </w:p>
    <w:p w14:paraId="66284DE4" w14:textId="24263C5E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3618"/>
          <w:tab w:val="left" w:pos="4333"/>
        </w:tabs>
        <w:spacing w:before="52"/>
        <w:ind w:left="1540" w:right="120" w:hanging="1440"/>
        <w:jc w:val="both"/>
      </w:pPr>
      <w:r>
        <w:rPr>
          <w:spacing w:val="-1"/>
        </w:rPr>
        <w:lastRenderedPageBreak/>
        <w:t>(a)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sued</w:t>
      </w:r>
      <w:r>
        <w:rPr>
          <w:spacing w:val="2"/>
        </w:rPr>
        <w:t xml:space="preserve"> by</w:t>
      </w:r>
      <w:r>
        <w:rPr>
          <w:spacing w:val="5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any</w:t>
      </w:r>
      <w:r>
        <w:t xml:space="preserve"> </w:t>
      </w:r>
      <w:r>
        <w:rPr>
          <w:spacing w:val="-1"/>
        </w:rPr>
        <w:t>reason,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50"/>
        </w:rPr>
        <w:t xml:space="preserve"> </w:t>
      </w:r>
      <w:r>
        <w:rPr>
          <w:spacing w:val="-1"/>
          <w:w w:val="95"/>
        </w:rPr>
        <w:t>malpractice?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proofErr w:type="gramStart"/>
      <w:r>
        <w:rPr>
          <w:w w:val="95"/>
        </w:rPr>
        <w:t>No</w:t>
      </w:r>
      <w:r>
        <w:rPr>
          <w:w w:val="95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3410F5A" w14:textId="77777777" w:rsidR="004D2064" w:rsidRDefault="004D2064">
      <w:pPr>
        <w:spacing w:line="240" w:lineRule="exact"/>
        <w:rPr>
          <w:sz w:val="24"/>
          <w:szCs w:val="24"/>
        </w:rPr>
      </w:pPr>
    </w:p>
    <w:p w14:paraId="61F6BC45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51A19555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6411"/>
          <w:tab w:val="left" w:pos="7134"/>
        </w:tabs>
        <w:ind w:right="117"/>
        <w:jc w:val="both"/>
      </w:pP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rPr>
          <w:spacing w:val="-2"/>
        </w:rPr>
        <w:t>your</w:t>
      </w:r>
      <w:r>
        <w:rPr>
          <w:spacing w:val="54"/>
        </w:rPr>
        <w:t xml:space="preserve"> </w:t>
      </w:r>
      <w:r>
        <w:t>professional</w:t>
      </w:r>
      <w:r>
        <w:rPr>
          <w:spacing w:val="55"/>
        </w:rPr>
        <w:t xml:space="preserve"> </w:t>
      </w:r>
      <w:r>
        <w:t>liability</w:t>
      </w:r>
      <w:r>
        <w:rPr>
          <w:spacing w:val="48"/>
        </w:rPr>
        <w:t xml:space="preserve"> </w:t>
      </w:r>
      <w:r>
        <w:t>insurance</w:t>
      </w:r>
      <w:r>
        <w:rPr>
          <w:spacing w:val="54"/>
        </w:rPr>
        <w:t xml:space="preserve"> </w:t>
      </w:r>
      <w:r>
        <w:rPr>
          <w:spacing w:val="-1"/>
        </w:rPr>
        <w:t>carrier</w:t>
      </w:r>
      <w:r>
        <w:rPr>
          <w:spacing w:val="54"/>
        </w:rPr>
        <w:t xml:space="preserve"> </w:t>
      </w:r>
      <w:r>
        <w:t>ever</w:t>
      </w:r>
      <w:r>
        <w:rPr>
          <w:spacing w:val="54"/>
        </w:rPr>
        <w:t xml:space="preserve"> </w:t>
      </w:r>
      <w:r>
        <w:rPr>
          <w:spacing w:val="-1"/>
        </w:rPr>
        <w:t>settled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claim</w:t>
      </w:r>
      <w:r>
        <w:rPr>
          <w:spacing w:val="45"/>
        </w:rPr>
        <w:t xml:space="preserve"> </w:t>
      </w:r>
      <w:r>
        <w:rPr>
          <w:spacing w:val="-1"/>
        </w:rPr>
        <w:t>against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rPr>
          <w:spacing w:val="-1"/>
        </w:rPr>
        <w:t>malpractice?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rPr>
          <w:spacing w:val="8"/>
        </w:rPr>
        <w:t xml:space="preserve"> </w:t>
      </w:r>
      <w:r>
        <w:rPr>
          <w:spacing w:val="-1"/>
        </w:rPr>
        <w:t>particulars,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amounts</w:t>
      </w:r>
      <w:r>
        <w:t xml:space="preserve"> involved.</w:t>
      </w:r>
    </w:p>
    <w:p w14:paraId="3EEAB7CB" w14:textId="77777777" w:rsidR="004D2064" w:rsidRDefault="004D2064">
      <w:pPr>
        <w:spacing w:line="240" w:lineRule="exact"/>
        <w:rPr>
          <w:sz w:val="24"/>
          <w:szCs w:val="24"/>
        </w:rPr>
      </w:pPr>
    </w:p>
    <w:p w14:paraId="4D99BF63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1E500E3C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954"/>
          <w:tab w:val="left" w:pos="4664"/>
        </w:tabs>
        <w:ind w:right="116"/>
        <w:jc w:val="both"/>
      </w:pP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involved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5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litigation</w:t>
      </w:r>
      <w:r>
        <w:rPr>
          <w:spacing w:val="2"/>
        </w:rPr>
        <w:t xml:space="preserve"> </w:t>
      </w:r>
      <w:r>
        <w:rPr>
          <w:spacing w:val="-1"/>
        </w:rPr>
        <w:t>(criminal,</w:t>
      </w:r>
      <w:r>
        <w:rPr>
          <w:spacing w:val="2"/>
        </w:rPr>
        <w:t xml:space="preserve"> </w:t>
      </w:r>
      <w:r>
        <w:rPr>
          <w:spacing w:val="-1"/>
        </w:rPr>
        <w:t>civil</w:t>
      </w:r>
      <w:r>
        <w:rPr>
          <w:spacing w:val="2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administrative)?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003EE267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7802B4A" w14:textId="77777777" w:rsidR="004D2064" w:rsidRDefault="004D2064">
      <w:pPr>
        <w:spacing w:line="240" w:lineRule="exact"/>
        <w:rPr>
          <w:sz w:val="24"/>
          <w:szCs w:val="24"/>
        </w:rPr>
      </w:pPr>
    </w:p>
    <w:p w14:paraId="5B096D41" w14:textId="77777777" w:rsidR="004D2064" w:rsidRDefault="004D2064">
      <w:pPr>
        <w:spacing w:line="240" w:lineRule="exact"/>
        <w:rPr>
          <w:sz w:val="24"/>
          <w:szCs w:val="24"/>
        </w:rPr>
      </w:pPr>
    </w:p>
    <w:p w14:paraId="13B147C0" w14:textId="77777777" w:rsidR="004D2064" w:rsidRDefault="004D2064">
      <w:pPr>
        <w:spacing w:line="240" w:lineRule="exact"/>
        <w:rPr>
          <w:sz w:val="24"/>
          <w:szCs w:val="24"/>
        </w:rPr>
      </w:pPr>
    </w:p>
    <w:p w14:paraId="131A3F95" w14:textId="77777777" w:rsidR="004D2064" w:rsidRDefault="004D2064">
      <w:pPr>
        <w:spacing w:line="240" w:lineRule="exact"/>
        <w:rPr>
          <w:sz w:val="24"/>
          <w:szCs w:val="24"/>
        </w:rPr>
      </w:pPr>
    </w:p>
    <w:p w14:paraId="7105FEC2" w14:textId="69E69FF6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2192"/>
          <w:tab w:val="left" w:pos="9459"/>
        </w:tabs>
        <w:ind w:left="1540" w:right="115" w:hanging="1440"/>
        <w:jc w:val="both"/>
      </w:pPr>
      <w:r>
        <w:rPr>
          <w:spacing w:val="-1"/>
        </w:rPr>
        <w:t>(a)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t>ever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disciplined,</w:t>
      </w:r>
      <w:r>
        <w:rPr>
          <w:spacing w:val="26"/>
        </w:rPr>
        <w:t xml:space="preserve"> </w:t>
      </w:r>
      <w:r>
        <w:rPr>
          <w:spacing w:val="-1"/>
        </w:rPr>
        <w:t>cited,</w:t>
      </w:r>
      <w:r>
        <w:rPr>
          <w:spacing w:val="26"/>
        </w:rPr>
        <w:t xml:space="preserve"> </w:t>
      </w:r>
      <w:r>
        <w:rPr>
          <w:spacing w:val="-1"/>
        </w:rPr>
        <w:t>admonished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cautioned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breach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ethics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unprofessional</w:t>
      </w:r>
      <w:r>
        <w:rPr>
          <w:spacing w:val="38"/>
        </w:rPr>
        <w:t xml:space="preserve"> </w:t>
      </w:r>
      <w:r>
        <w:rPr>
          <w:spacing w:val="-1"/>
        </w:rPr>
        <w:t>conduct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court,</w:t>
      </w:r>
      <w:r>
        <w:rPr>
          <w:spacing w:val="38"/>
        </w:rPr>
        <w:t xml:space="preserve"> </w:t>
      </w:r>
      <w:r>
        <w:rPr>
          <w:spacing w:val="-1"/>
        </w:rPr>
        <w:t>administrative</w:t>
      </w:r>
      <w:r>
        <w:rPr>
          <w:spacing w:val="37"/>
        </w:rPr>
        <w:t xml:space="preserve"> </w:t>
      </w:r>
      <w:r>
        <w:rPr>
          <w:spacing w:val="-1"/>
        </w:rPr>
        <w:t>agency,</w:t>
      </w:r>
      <w:r>
        <w:rPr>
          <w:spacing w:val="40"/>
        </w:rPr>
        <w:t xml:space="preserve"> </w:t>
      </w:r>
      <w:r>
        <w:rPr>
          <w:spacing w:val="-1"/>
        </w:rPr>
        <w:t>bar</w:t>
      </w:r>
      <w:r>
        <w:rPr>
          <w:spacing w:val="48"/>
        </w:rPr>
        <w:t xml:space="preserve"> </w:t>
      </w:r>
      <w:r>
        <w:rPr>
          <w:spacing w:val="-1"/>
        </w:rPr>
        <w:t>association,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or,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rPr>
          <w:spacing w:val="-1"/>
        </w:rPr>
        <w:t>regard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outcome,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knowledge,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ever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complaint</w:t>
      </w:r>
      <w:r>
        <w:rPr>
          <w:spacing w:val="12"/>
        </w:rPr>
        <w:t xml:space="preserve"> </w:t>
      </w:r>
      <w:r>
        <w:rPr>
          <w:spacing w:val="-1"/>
        </w:rPr>
        <w:t>preferred</w:t>
      </w:r>
      <w:r>
        <w:rPr>
          <w:spacing w:val="14"/>
        </w:rPr>
        <w:t xml:space="preserve"> </w:t>
      </w:r>
      <w:r>
        <w:rPr>
          <w:spacing w:val="-1"/>
        </w:rPr>
        <w:t>against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67"/>
        </w:rPr>
        <w:t xml:space="preserve"> </w:t>
      </w:r>
      <w:r>
        <w:rPr>
          <w:spacing w:val="-1"/>
        </w:rPr>
        <w:t>court,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spacing w:val="16"/>
        </w:rPr>
        <w:t xml:space="preserve"> </w:t>
      </w:r>
      <w:r>
        <w:rPr>
          <w:spacing w:val="-1"/>
        </w:rPr>
        <w:t>agency,</w:t>
      </w:r>
      <w:r>
        <w:rPr>
          <w:spacing w:val="16"/>
        </w:rPr>
        <w:t xml:space="preserve"> </w:t>
      </w:r>
      <w:r>
        <w:t>bar</w:t>
      </w:r>
      <w:r>
        <w:rPr>
          <w:spacing w:val="16"/>
        </w:rPr>
        <w:t xml:space="preserve"> </w:t>
      </w:r>
      <w:r>
        <w:rPr>
          <w:spacing w:val="-1"/>
        </w:rPr>
        <w:t>association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group?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85"/>
        </w:rPr>
        <w:t xml:space="preserve"> </w:t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 xml:space="preserve">give </w:t>
      </w:r>
      <w:r>
        <w:t>the</w:t>
      </w:r>
      <w:r>
        <w:rPr>
          <w:spacing w:val="-1"/>
        </w:rPr>
        <w:t xml:space="preserve"> particulars.</w:t>
      </w:r>
    </w:p>
    <w:p w14:paraId="0E0B4B32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6250743C" w14:textId="77777777" w:rsidR="004D2064" w:rsidRDefault="004D2064">
      <w:pPr>
        <w:spacing w:line="240" w:lineRule="exact"/>
        <w:rPr>
          <w:sz w:val="24"/>
          <w:szCs w:val="24"/>
        </w:rPr>
      </w:pPr>
    </w:p>
    <w:p w14:paraId="43880F0B" w14:textId="77777777" w:rsidR="004D2064" w:rsidRDefault="004D2064">
      <w:pPr>
        <w:spacing w:line="240" w:lineRule="exact"/>
        <w:rPr>
          <w:sz w:val="24"/>
          <w:szCs w:val="24"/>
        </w:rPr>
      </w:pPr>
    </w:p>
    <w:p w14:paraId="55B5EC64" w14:textId="77777777" w:rsidR="004D2064" w:rsidRDefault="004D2064">
      <w:pPr>
        <w:spacing w:line="240" w:lineRule="exact"/>
        <w:rPr>
          <w:sz w:val="24"/>
          <w:szCs w:val="24"/>
        </w:rPr>
      </w:pPr>
    </w:p>
    <w:p w14:paraId="3F3A9889" w14:textId="77777777" w:rsidR="004D2064" w:rsidRDefault="004D2064">
      <w:pPr>
        <w:spacing w:line="240" w:lineRule="exact"/>
        <w:rPr>
          <w:sz w:val="24"/>
          <w:szCs w:val="24"/>
        </w:rPr>
      </w:pPr>
    </w:p>
    <w:p w14:paraId="45FAA24D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4019"/>
          <w:tab w:val="left" w:pos="4731"/>
        </w:tabs>
        <w:ind w:right="115"/>
        <w:jc w:val="both"/>
      </w:pP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2"/>
        </w:rPr>
        <w:t>you</w:t>
      </w:r>
      <w:r>
        <w:rPr>
          <w:spacing w:val="36"/>
        </w:rPr>
        <w:t xml:space="preserve"> </w:t>
      </w:r>
      <w:r>
        <w:t>ever</w:t>
      </w:r>
      <w:r>
        <w:rPr>
          <w:spacing w:val="32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questioned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t>private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concerning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t>possible</w:t>
      </w:r>
      <w:r>
        <w:rPr>
          <w:spacing w:val="49"/>
        </w:rPr>
        <w:t xml:space="preserve"> </w:t>
      </w:r>
      <w:r>
        <w:rPr>
          <w:spacing w:val="-1"/>
        </w:rPr>
        <w:t>misconduct,</w:t>
      </w:r>
      <w:r>
        <w:rPr>
          <w:spacing w:val="50"/>
        </w:rPr>
        <w:t xml:space="preserve"> </w:t>
      </w:r>
      <w:r>
        <w:rPr>
          <w:spacing w:val="-1"/>
        </w:rPr>
        <w:t>incompetence,</w:t>
      </w:r>
      <w:r>
        <w:rPr>
          <w:spacing w:val="50"/>
        </w:rPr>
        <w:t xml:space="preserve"> </w:t>
      </w:r>
      <w:r>
        <w:rPr>
          <w:spacing w:val="-1"/>
        </w:rPr>
        <w:t>unsatisfactory</w:t>
      </w:r>
      <w:r>
        <w:rPr>
          <w:spacing w:val="45"/>
        </w:rPr>
        <w:t xml:space="preserve"> </w:t>
      </w:r>
      <w:r>
        <w:rPr>
          <w:spacing w:val="-1"/>
        </w:rPr>
        <w:t>performance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1"/>
        </w:rPr>
        <w:t>duty</w:t>
      </w:r>
      <w:r>
        <w:rPr>
          <w:spacing w:val="45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violation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rPr>
          <w:spacing w:val="-1"/>
        </w:rPr>
        <w:t>law?</w:t>
      </w:r>
      <w:r>
        <w:rPr>
          <w:spacing w:val="-15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B313858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6A4B4FAC" w14:textId="77777777" w:rsidR="004D2064" w:rsidRDefault="004D2064">
      <w:pPr>
        <w:spacing w:line="240" w:lineRule="exact"/>
        <w:rPr>
          <w:sz w:val="24"/>
          <w:szCs w:val="24"/>
        </w:rPr>
      </w:pPr>
    </w:p>
    <w:p w14:paraId="663C732A" w14:textId="77777777" w:rsidR="004D2064" w:rsidRDefault="004D2064">
      <w:pPr>
        <w:spacing w:line="240" w:lineRule="exact"/>
        <w:rPr>
          <w:sz w:val="24"/>
          <w:szCs w:val="24"/>
        </w:rPr>
      </w:pPr>
    </w:p>
    <w:p w14:paraId="381B11DD" w14:textId="77777777" w:rsidR="004D2064" w:rsidRDefault="004D2064">
      <w:pPr>
        <w:spacing w:line="240" w:lineRule="exact"/>
        <w:rPr>
          <w:sz w:val="24"/>
          <w:szCs w:val="24"/>
        </w:rPr>
      </w:pPr>
    </w:p>
    <w:p w14:paraId="01890B94" w14:textId="77777777" w:rsidR="004D2064" w:rsidRDefault="004D2064">
      <w:pPr>
        <w:spacing w:line="240" w:lineRule="exact"/>
        <w:rPr>
          <w:sz w:val="24"/>
          <w:szCs w:val="24"/>
        </w:rPr>
      </w:pPr>
    </w:p>
    <w:p w14:paraId="018DDA67" w14:textId="223391F4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2192"/>
          <w:tab w:val="left" w:pos="9459"/>
        </w:tabs>
        <w:ind w:right="115"/>
        <w:jc w:val="both"/>
      </w:pP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knowledge,</w:t>
      </w:r>
      <w:r>
        <w:rPr>
          <w:spacing w:val="31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t>ever</w:t>
      </w:r>
      <w:r>
        <w:rPr>
          <w:spacing w:val="30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subject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investigation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private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concerning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rPr>
          <w:spacing w:val="-1"/>
        </w:rPr>
        <w:t>misconduct,</w:t>
      </w:r>
      <w:r>
        <w:rPr>
          <w:spacing w:val="42"/>
        </w:rPr>
        <w:t xml:space="preserve"> </w:t>
      </w:r>
      <w:r>
        <w:rPr>
          <w:spacing w:val="-1"/>
        </w:rPr>
        <w:t>incompetence,</w:t>
      </w:r>
      <w:r>
        <w:rPr>
          <w:spacing w:val="37"/>
        </w:rPr>
        <w:t xml:space="preserve"> </w:t>
      </w:r>
      <w:r>
        <w:t>unsatisfactory</w:t>
      </w:r>
      <w:r>
        <w:rPr>
          <w:spacing w:val="32"/>
        </w:rPr>
        <w:t xml:space="preserve"> </w:t>
      </w:r>
      <w:r>
        <w:rPr>
          <w:spacing w:val="-1"/>
        </w:rPr>
        <w:t>performance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duty,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violation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law?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 w:rsidR="008C2172">
        <w:rPr>
          <w:u w:val="single" w:color="000000"/>
        </w:rPr>
        <w:t>___</w:t>
      </w:r>
      <w:r>
        <w:rPr>
          <w:spacing w:val="63"/>
        </w:rPr>
        <w:t xml:space="preserve"> </w:t>
      </w:r>
      <w:r>
        <w:rPr>
          <w:spacing w:val="-1"/>
        </w:rPr>
        <w:t>No</w:t>
      </w:r>
      <w:r w:rsidR="008C2172">
        <w:rPr>
          <w:spacing w:val="-1"/>
        </w:rPr>
        <w:t>____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A004649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37952B95" w14:textId="77777777" w:rsidR="004D2064" w:rsidRDefault="004D2064">
      <w:pPr>
        <w:spacing w:line="240" w:lineRule="exact"/>
        <w:rPr>
          <w:sz w:val="24"/>
          <w:szCs w:val="24"/>
        </w:rPr>
      </w:pPr>
    </w:p>
    <w:p w14:paraId="70B5C22D" w14:textId="77777777" w:rsidR="004D2064" w:rsidRDefault="004D2064">
      <w:pPr>
        <w:spacing w:line="240" w:lineRule="exact"/>
        <w:rPr>
          <w:sz w:val="24"/>
          <w:szCs w:val="24"/>
        </w:rPr>
      </w:pPr>
    </w:p>
    <w:p w14:paraId="07E72A64" w14:textId="77777777" w:rsidR="004D2064" w:rsidRDefault="004D2064">
      <w:pPr>
        <w:spacing w:line="240" w:lineRule="exact"/>
        <w:rPr>
          <w:sz w:val="24"/>
          <w:szCs w:val="24"/>
        </w:rPr>
      </w:pPr>
    </w:p>
    <w:p w14:paraId="4A52037D" w14:textId="77777777" w:rsidR="004D2064" w:rsidRDefault="004D2064">
      <w:pPr>
        <w:spacing w:line="240" w:lineRule="exact"/>
        <w:rPr>
          <w:sz w:val="24"/>
          <w:szCs w:val="24"/>
        </w:rPr>
      </w:pPr>
    </w:p>
    <w:p w14:paraId="475C9EFD" w14:textId="553A830D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059"/>
          <w:tab w:val="left" w:pos="3771"/>
        </w:tabs>
        <w:ind w:right="118"/>
        <w:jc w:val="both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you,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knowledge,</w:t>
      </w:r>
      <w:r>
        <w:t xml:space="preserve"> ever</w:t>
      </w:r>
      <w:r>
        <w:rPr>
          <w:spacing w:val="59"/>
        </w:rPr>
        <w:t xml:space="preserve"> </w:t>
      </w:r>
      <w:r>
        <w:t xml:space="preserve">been found not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57"/>
        </w:rPr>
        <w:t xml:space="preserve"> </w:t>
      </w:r>
      <w:r>
        <w:t>public</w:t>
      </w:r>
      <w:r>
        <w:rPr>
          <w:spacing w:val="53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>
        <w:rPr>
          <w:spacing w:val="7"/>
        </w:rPr>
        <w:t xml:space="preserve"> </w:t>
      </w:r>
      <w:r>
        <w:rPr>
          <w:spacing w:val="-1"/>
        </w:rPr>
        <w:t>administrative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7"/>
        </w:rPr>
        <w:t xml:space="preserve"> </w:t>
      </w:r>
      <w:r>
        <w:rPr>
          <w:spacing w:val="-1"/>
        </w:rPr>
        <w:t>bar</w:t>
      </w:r>
      <w:r>
        <w:rPr>
          <w:spacing w:val="8"/>
        </w:rPr>
        <w:t xml:space="preserve"> </w:t>
      </w:r>
      <w:r>
        <w:rPr>
          <w:spacing w:val="-1"/>
        </w:rPr>
        <w:t>association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professional</w:t>
      </w:r>
      <w:r>
        <w:rPr>
          <w:spacing w:val="62"/>
        </w:rPr>
        <w:t xml:space="preserve"> </w:t>
      </w:r>
      <w:r>
        <w:rPr>
          <w:spacing w:val="-1"/>
          <w:w w:val="95"/>
        </w:rPr>
        <w:t>group?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 w:rsidR="008C2172">
        <w:rPr>
          <w:spacing w:val="-1"/>
          <w:w w:val="95"/>
          <w:u w:val="single" w:color="000000"/>
        </w:rPr>
        <w:t>___</w:t>
      </w:r>
      <w:r>
        <w:rPr>
          <w:spacing w:val="-1"/>
          <w:w w:val="95"/>
        </w:rPr>
        <w:t>No</w:t>
      </w:r>
      <w:r>
        <w:rPr>
          <w:spacing w:val="-1"/>
          <w:w w:val="95"/>
          <w:u w:val="single" w:color="000000"/>
        </w:rPr>
        <w:tab/>
      </w:r>
      <w:r w:rsidR="008C2172">
        <w:rPr>
          <w:spacing w:val="-1"/>
          <w:w w:val="95"/>
          <w:u w:val="single" w:color="000000"/>
        </w:rPr>
        <w:t>___</w:t>
      </w:r>
      <w:r>
        <w:t xml:space="preserve">. 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474C1BD0" w14:textId="77777777" w:rsidR="004D2064" w:rsidRDefault="004D2064">
      <w:pPr>
        <w:jc w:val="both"/>
        <w:sectPr w:rsidR="004D2064">
          <w:footerReference w:type="default" r:id="rId14"/>
          <w:pgSz w:w="12240" w:h="15840"/>
          <w:pgMar w:top="1380" w:right="1320" w:bottom="940" w:left="1340" w:header="0" w:footer="756" w:gutter="0"/>
          <w:pgNumType w:start="9"/>
          <w:cols w:space="720"/>
        </w:sectPr>
      </w:pPr>
    </w:p>
    <w:p w14:paraId="4DD3D47A" w14:textId="1FB8E086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587"/>
          <w:tab w:val="left" w:pos="4299"/>
        </w:tabs>
        <w:spacing w:before="52"/>
        <w:ind w:right="116"/>
        <w:jc w:val="both"/>
      </w:pPr>
      <w:r>
        <w:rPr>
          <w:spacing w:val="-1"/>
        </w:rPr>
        <w:lastRenderedPageBreak/>
        <w:t>Have</w:t>
      </w:r>
      <w:r>
        <w:rPr>
          <w:spacing w:val="39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t>ever</w:t>
      </w:r>
      <w:r>
        <w:rPr>
          <w:spacing w:val="35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rPr>
          <w:spacing w:val="-1"/>
        </w:rPr>
        <w:t>disciplined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terminated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possible</w:t>
      </w:r>
      <w:r>
        <w:rPr>
          <w:spacing w:val="42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rPr>
          <w:spacing w:val="-1"/>
        </w:rPr>
        <w:t>resigned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private</w:t>
      </w:r>
      <w:r>
        <w:rPr>
          <w:spacing w:val="20"/>
        </w:rPr>
        <w:t xml:space="preserve"> </w:t>
      </w:r>
      <w:r>
        <w:rPr>
          <w:spacing w:val="-1"/>
        </w:rPr>
        <w:t>employer,</w:t>
      </w:r>
      <w:r>
        <w:rPr>
          <w:spacing w:val="19"/>
        </w:rPr>
        <w:t xml:space="preserve"> </w:t>
      </w:r>
      <w:r>
        <w:rPr>
          <w:spacing w:val="-1"/>
        </w:rPr>
        <w:t>law</w:t>
      </w:r>
      <w:r>
        <w:rPr>
          <w:spacing w:val="21"/>
        </w:rPr>
        <w:t xml:space="preserve"> </w:t>
      </w:r>
      <w:r>
        <w:rPr>
          <w:spacing w:val="-1"/>
        </w:rPr>
        <w:t>firm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misconduct,</w:t>
      </w:r>
      <w:r>
        <w:rPr>
          <w:spacing w:val="9"/>
        </w:rPr>
        <w:t xml:space="preserve"> </w:t>
      </w:r>
      <w:r>
        <w:rPr>
          <w:spacing w:val="-1"/>
        </w:rPr>
        <w:t>incompetence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unsatisfactory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respect?</w:t>
      </w:r>
      <w:r>
        <w:rPr>
          <w:spacing w:val="-5"/>
          <w:w w:val="95"/>
        </w:rPr>
        <w:t xml:space="preserve"> </w:t>
      </w:r>
      <w:proofErr w:type="spellStart"/>
      <w:r>
        <w:rPr>
          <w:spacing w:val="-1"/>
          <w:w w:val="95"/>
        </w:rPr>
        <w:t>Yes</w:t>
      </w:r>
      <w:r w:rsidR="008C2172">
        <w:rPr>
          <w:spacing w:val="-1"/>
          <w:w w:val="95"/>
          <w:u w:val="single" w:color="000000"/>
        </w:rPr>
        <w:t>___</w:t>
      </w:r>
      <w:r>
        <w:rPr>
          <w:spacing w:val="-1"/>
          <w:w w:val="95"/>
        </w:rPr>
        <w:t>No</w:t>
      </w:r>
      <w:proofErr w:type="spellEnd"/>
      <w:r>
        <w:rPr>
          <w:spacing w:val="-1"/>
          <w:w w:val="95"/>
          <w:u w:val="single" w:color="000000"/>
        </w:rPr>
        <w:tab/>
      </w:r>
      <w:r w:rsidR="008C2172">
        <w:rPr>
          <w:spacing w:val="-1"/>
          <w:w w:val="95"/>
          <w:u w:val="single" w:color="000000"/>
        </w:rPr>
        <w:t>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528B24F6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3F15C6A3" w14:textId="77777777" w:rsidR="004D2064" w:rsidRDefault="004D2064">
      <w:pPr>
        <w:spacing w:line="240" w:lineRule="exact"/>
        <w:rPr>
          <w:sz w:val="24"/>
          <w:szCs w:val="24"/>
        </w:rPr>
      </w:pPr>
    </w:p>
    <w:p w14:paraId="417229D1" w14:textId="77777777" w:rsidR="004D2064" w:rsidRDefault="004D2064">
      <w:pPr>
        <w:spacing w:line="240" w:lineRule="exact"/>
        <w:rPr>
          <w:sz w:val="24"/>
          <w:szCs w:val="24"/>
        </w:rPr>
      </w:pPr>
    </w:p>
    <w:p w14:paraId="53BAFF28" w14:textId="77777777" w:rsidR="004D2064" w:rsidRDefault="004D2064">
      <w:pPr>
        <w:spacing w:line="240" w:lineRule="exact"/>
        <w:rPr>
          <w:sz w:val="24"/>
          <w:szCs w:val="24"/>
        </w:rPr>
      </w:pPr>
    </w:p>
    <w:p w14:paraId="47DB7F44" w14:textId="77777777" w:rsidR="004D2064" w:rsidRDefault="004D2064">
      <w:pPr>
        <w:spacing w:line="240" w:lineRule="exact"/>
        <w:rPr>
          <w:sz w:val="24"/>
          <w:szCs w:val="24"/>
        </w:rPr>
      </w:pPr>
    </w:p>
    <w:p w14:paraId="4AAE3675" w14:textId="3F19CAA3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275"/>
        </w:tabs>
        <w:ind w:right="116"/>
        <w:jc w:val="both"/>
      </w:pP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t>ever</w:t>
      </w:r>
      <w:r>
        <w:rPr>
          <w:spacing w:val="13"/>
        </w:rPr>
        <w:t xml:space="preserve"> </w:t>
      </w:r>
      <w:r>
        <w:rPr>
          <w:spacing w:val="-1"/>
        </w:rPr>
        <w:t>resigned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or,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reasons,</w:t>
      </w:r>
      <w:r>
        <w:rPr>
          <w:spacing w:val="14"/>
        </w:rPr>
        <w:t xml:space="preserve"> </w:t>
      </w:r>
      <w:r>
        <w:rPr>
          <w:spacing w:val="-1"/>
        </w:rPr>
        <w:t>ceased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bar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bench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jurisdiction,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governmental</w:t>
      </w:r>
      <w:r>
        <w:rPr>
          <w:spacing w:val="24"/>
        </w:rPr>
        <w:t xml:space="preserve"> </w:t>
      </w:r>
      <w:r>
        <w:rPr>
          <w:spacing w:val="-1"/>
        </w:rPr>
        <w:t>body,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hearing</w:t>
      </w:r>
      <w:r>
        <w:rPr>
          <w:spacing w:val="21"/>
        </w:rPr>
        <w:t xml:space="preserve"> </w:t>
      </w:r>
      <w:r>
        <w:t>officer</w:t>
      </w:r>
      <w:r>
        <w:rPr>
          <w:spacing w:val="23"/>
        </w:rPr>
        <w:t xml:space="preserve"> </w:t>
      </w:r>
      <w:r>
        <w:rPr>
          <w:spacing w:val="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occupant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similar</w:t>
      </w:r>
      <w:r>
        <w:rPr>
          <w:spacing w:val="60"/>
        </w:rPr>
        <w:t xml:space="preserve"> </w:t>
      </w:r>
      <w:r>
        <w:rPr>
          <w:spacing w:val="-1"/>
          <w:w w:val="90"/>
        </w:rPr>
        <w:t>position?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Yes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</w:rPr>
        <w:t>No_</w:t>
      </w:r>
      <w:r w:rsidR="008C2172">
        <w:rPr>
          <w:spacing w:val="-1"/>
          <w:w w:val="90"/>
        </w:rPr>
        <w:t>___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186C0FC8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4A62701" w14:textId="77777777" w:rsidR="004D2064" w:rsidRDefault="004D2064">
      <w:pPr>
        <w:spacing w:line="240" w:lineRule="exact"/>
        <w:rPr>
          <w:sz w:val="24"/>
          <w:szCs w:val="24"/>
        </w:rPr>
      </w:pPr>
    </w:p>
    <w:p w14:paraId="7532FF71" w14:textId="77777777" w:rsidR="004D2064" w:rsidRDefault="004D2064">
      <w:pPr>
        <w:spacing w:line="240" w:lineRule="exact"/>
        <w:rPr>
          <w:sz w:val="24"/>
          <w:szCs w:val="24"/>
        </w:rPr>
      </w:pPr>
    </w:p>
    <w:p w14:paraId="407E8717" w14:textId="77777777" w:rsidR="004D2064" w:rsidRDefault="004D2064">
      <w:pPr>
        <w:spacing w:line="240" w:lineRule="exact"/>
        <w:rPr>
          <w:sz w:val="24"/>
          <w:szCs w:val="24"/>
        </w:rPr>
      </w:pPr>
    </w:p>
    <w:p w14:paraId="51114CB4" w14:textId="77777777" w:rsidR="004D2064" w:rsidRDefault="004D2064">
      <w:pPr>
        <w:spacing w:line="240" w:lineRule="exact"/>
        <w:rPr>
          <w:sz w:val="24"/>
          <w:szCs w:val="24"/>
        </w:rPr>
      </w:pPr>
    </w:p>
    <w:p w14:paraId="1FB87CF2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5905"/>
          <w:tab w:val="left" w:pos="6618"/>
        </w:tabs>
        <w:ind w:left="820" w:right="122"/>
      </w:pPr>
      <w:r>
        <w:rPr>
          <w:spacing w:val="-1"/>
        </w:rPr>
        <w:t>Have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filed</w:t>
      </w:r>
      <w:r>
        <w:rPr>
          <w:spacing w:val="38"/>
        </w:rPr>
        <w:t xml:space="preserve"> </w:t>
      </w:r>
      <w:r>
        <w:t>appropriate</w:t>
      </w:r>
      <w:r>
        <w:rPr>
          <w:spacing w:val="37"/>
        </w:rPr>
        <w:t xml:space="preserve"> </w:t>
      </w:r>
      <w:r>
        <w:rPr>
          <w:spacing w:val="-1"/>
        </w:rPr>
        <w:t>tax</w:t>
      </w:r>
      <w:r>
        <w:rPr>
          <w:spacing w:val="40"/>
        </w:rPr>
        <w:t xml:space="preserve"> </w:t>
      </w:r>
      <w:r>
        <w:rPr>
          <w:spacing w:val="-1"/>
        </w:rPr>
        <w:t>returns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Federal,</w:t>
      </w:r>
      <w:r>
        <w:rPr>
          <w:spacing w:val="38"/>
        </w:rPr>
        <w:t xml:space="preserve"> </w:t>
      </w:r>
      <w:r>
        <w:rPr>
          <w:spacing w:val="-1"/>
        </w:rPr>
        <w:t>State,</w:t>
      </w:r>
      <w:r>
        <w:rPr>
          <w:spacing w:val="40"/>
        </w:rPr>
        <w:t xml:space="preserve"> </w:t>
      </w:r>
      <w:r>
        <w:rPr>
          <w:spacing w:val="-1"/>
        </w:rPr>
        <w:t>Local,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70"/>
        </w:rPr>
        <w:t xml:space="preserve"> </w:t>
      </w:r>
      <w:r>
        <w:rPr>
          <w:spacing w:val="-1"/>
        </w:rPr>
        <w:t>Government</w:t>
      </w:r>
      <w:r>
        <w:rPr>
          <w:spacing w:val="-33"/>
        </w:rPr>
        <w:t xml:space="preserve"> </w:t>
      </w:r>
      <w:r>
        <w:rPr>
          <w:spacing w:val="-1"/>
        </w:rPr>
        <w:t>authorities</w:t>
      </w:r>
      <w:r>
        <w:rPr>
          <w:spacing w:val="-32"/>
        </w:rPr>
        <w:t xml:space="preserve"> </w:t>
      </w:r>
      <w:r>
        <w:rPr>
          <w:spacing w:val="1"/>
        </w:rPr>
        <w:t>in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timely</w:t>
      </w:r>
      <w:r>
        <w:rPr>
          <w:spacing w:val="-35"/>
        </w:rPr>
        <w:t xml:space="preserve"> </w:t>
      </w:r>
      <w:r>
        <w:t>fashion?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no, explain.</w:t>
      </w:r>
    </w:p>
    <w:p w14:paraId="039E0471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601D2330" w14:textId="77777777" w:rsidR="004D2064" w:rsidRDefault="004D2064">
      <w:pPr>
        <w:spacing w:line="240" w:lineRule="exact"/>
        <w:rPr>
          <w:sz w:val="24"/>
          <w:szCs w:val="24"/>
        </w:rPr>
      </w:pPr>
    </w:p>
    <w:p w14:paraId="58DBD4DC" w14:textId="77777777" w:rsidR="004D2064" w:rsidRDefault="004D2064">
      <w:pPr>
        <w:spacing w:line="240" w:lineRule="exact"/>
        <w:rPr>
          <w:sz w:val="24"/>
          <w:szCs w:val="24"/>
        </w:rPr>
      </w:pPr>
    </w:p>
    <w:p w14:paraId="0481CF65" w14:textId="77777777" w:rsidR="004D2064" w:rsidRDefault="004D2064">
      <w:pPr>
        <w:spacing w:line="240" w:lineRule="exact"/>
        <w:rPr>
          <w:sz w:val="24"/>
          <w:szCs w:val="24"/>
        </w:rPr>
      </w:pPr>
    </w:p>
    <w:p w14:paraId="02FE1682" w14:textId="77777777" w:rsidR="004D2064" w:rsidRDefault="004D2064">
      <w:pPr>
        <w:spacing w:line="240" w:lineRule="exact"/>
        <w:rPr>
          <w:sz w:val="24"/>
          <w:szCs w:val="24"/>
        </w:rPr>
      </w:pPr>
    </w:p>
    <w:p w14:paraId="68B23145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1539"/>
          <w:tab w:val="left" w:pos="4038"/>
          <w:tab w:val="left" w:pos="4751"/>
        </w:tabs>
        <w:ind w:left="1540" w:right="119" w:hanging="1440"/>
      </w:pPr>
      <w:proofErr w:type="gramStart"/>
      <w:r>
        <w:rPr>
          <w:spacing w:val="-1"/>
        </w:rPr>
        <w:t>(a)</w:t>
      </w:r>
      <w:r>
        <w:rPr>
          <w:spacing w:val="-1"/>
        </w:rPr>
        <w:tab/>
        <w:t>Have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liens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claims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instituted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Federal,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local</w:t>
      </w:r>
      <w:r>
        <w:rPr>
          <w:spacing w:val="-40"/>
        </w:rPr>
        <w:t xml:space="preserve"> </w:t>
      </w:r>
      <w:r>
        <w:rPr>
          <w:spacing w:val="-1"/>
        </w:rPr>
        <w:t>authorities</w:t>
      </w:r>
      <w:proofErr w:type="gramEnd"/>
      <w:r>
        <w:rPr>
          <w:spacing w:val="-1"/>
        </w:rPr>
        <w:t>?</w:t>
      </w:r>
      <w:r>
        <w:rPr>
          <w:spacing w:val="-1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t>explain.</w:t>
      </w:r>
    </w:p>
    <w:p w14:paraId="17191F2E" w14:textId="77777777" w:rsidR="004D2064" w:rsidRDefault="004D2064">
      <w:pPr>
        <w:spacing w:line="240" w:lineRule="exact"/>
        <w:rPr>
          <w:sz w:val="24"/>
          <w:szCs w:val="24"/>
        </w:rPr>
      </w:pPr>
    </w:p>
    <w:p w14:paraId="39CDDC89" w14:textId="77777777" w:rsidR="004D2064" w:rsidRDefault="004D2064">
      <w:pPr>
        <w:spacing w:line="240" w:lineRule="exact"/>
        <w:rPr>
          <w:sz w:val="24"/>
          <w:szCs w:val="24"/>
        </w:rPr>
      </w:pPr>
    </w:p>
    <w:p w14:paraId="29924FC8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6D0B8797" w14:textId="6C7490DD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7482"/>
          <w:tab w:val="left" w:pos="8197"/>
        </w:tabs>
        <w:ind w:right="119"/>
        <w:jc w:val="both"/>
      </w:pP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t>summonses,</w:t>
      </w:r>
      <w:r>
        <w:rPr>
          <w:spacing w:val="48"/>
        </w:rPr>
        <w:t xml:space="preserve"> </w:t>
      </w:r>
      <w:r>
        <w:rPr>
          <w:spacing w:val="-1"/>
        </w:rPr>
        <w:t>traffic</w:t>
      </w:r>
      <w:r>
        <w:rPr>
          <w:spacing w:val="47"/>
        </w:rPr>
        <w:t xml:space="preserve"> </w:t>
      </w:r>
      <w:r>
        <w:rPr>
          <w:spacing w:val="-1"/>
        </w:rPr>
        <w:t>tickets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rPr>
          <w:spacing w:val="-1"/>
        </w:rPr>
        <w:t>claims</w:t>
      </w:r>
      <w:r>
        <w:rPr>
          <w:spacing w:val="48"/>
        </w:rPr>
        <w:t xml:space="preserve"> </w:t>
      </w:r>
      <w:r>
        <w:t>outstanding</w:t>
      </w:r>
      <w:r>
        <w:rPr>
          <w:spacing w:val="46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federal,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authorities?</w:t>
      </w:r>
      <w:r>
        <w:rPr>
          <w:spacing w:val="8"/>
        </w:rPr>
        <w:t xml:space="preserve"> </w:t>
      </w:r>
      <w:r>
        <w:rPr>
          <w:spacing w:val="-1"/>
        </w:rPr>
        <w:t>Yes</w:t>
      </w:r>
      <w:r w:rsidR="008C2172">
        <w:rPr>
          <w:spacing w:val="-1"/>
        </w:rPr>
        <w:t>__</w:t>
      </w:r>
      <w:proofErr w:type="gramStart"/>
      <w:r w:rsidR="008C2172">
        <w:rPr>
          <w:spacing w:val="-1"/>
        </w:rPr>
        <w:t xml:space="preserve">_   </w:t>
      </w:r>
      <w:r>
        <w:rPr>
          <w:spacing w:val="-1"/>
        </w:rPr>
        <w:t>No</w:t>
      </w:r>
      <w:proofErr w:type="gramEnd"/>
      <w:r w:rsidR="008C2172">
        <w:rPr>
          <w:spacing w:val="-1"/>
        </w:rPr>
        <w:t xml:space="preserve">____. 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67"/>
        </w:rPr>
        <w:t xml:space="preserve"> </w:t>
      </w:r>
      <w:r>
        <w:rPr>
          <w:spacing w:val="-1"/>
        </w:rPr>
        <w:t>particulars.</w:t>
      </w:r>
    </w:p>
    <w:p w14:paraId="6E5DA72F" w14:textId="77777777" w:rsidR="004D2064" w:rsidRDefault="004D2064">
      <w:pPr>
        <w:spacing w:line="240" w:lineRule="exact"/>
        <w:rPr>
          <w:sz w:val="24"/>
          <w:szCs w:val="24"/>
        </w:rPr>
      </w:pPr>
    </w:p>
    <w:p w14:paraId="19E3B5AE" w14:textId="77777777" w:rsidR="004D2064" w:rsidRDefault="004D2064">
      <w:pPr>
        <w:spacing w:line="240" w:lineRule="exact"/>
        <w:rPr>
          <w:sz w:val="24"/>
          <w:szCs w:val="24"/>
        </w:rPr>
      </w:pPr>
    </w:p>
    <w:p w14:paraId="4FBD9493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36F9A65E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7352"/>
          <w:tab w:val="left" w:pos="8094"/>
        </w:tabs>
        <w:ind w:right="121"/>
        <w:jc w:val="both"/>
      </w:pPr>
      <w:r>
        <w:rPr>
          <w:spacing w:val="-1"/>
        </w:rPr>
        <w:t>Are</w:t>
      </w:r>
      <w:r>
        <w:rPr>
          <w:spacing w:val="27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unsatisfied</w:t>
      </w:r>
      <w:r>
        <w:rPr>
          <w:spacing w:val="28"/>
        </w:rPr>
        <w:t xml:space="preserve"> </w:t>
      </w:r>
      <w:r>
        <w:rPr>
          <w:spacing w:val="-1"/>
        </w:rPr>
        <w:t>judgments</w:t>
      </w:r>
      <w:r>
        <w:rPr>
          <w:spacing w:val="29"/>
        </w:rPr>
        <w:t xml:space="preserve"> </w:t>
      </w:r>
      <w:r>
        <w:rPr>
          <w:spacing w:val="-1"/>
        </w:rPr>
        <w:t>against</w:t>
      </w:r>
      <w:r>
        <w:rPr>
          <w:spacing w:val="31"/>
        </w:rPr>
        <w:t xml:space="preserve"> </w:t>
      </w:r>
      <w:r>
        <w:rPr>
          <w:spacing w:val="-1"/>
        </w:rPr>
        <w:t>you?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proofErr w:type="gramStart"/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-3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yes,</w:t>
      </w:r>
      <w:r>
        <w:rPr>
          <w:spacing w:val="28"/>
        </w:rPr>
        <w:t xml:space="preserve"> </w:t>
      </w:r>
      <w:r>
        <w:rPr>
          <w:spacing w:val="-1"/>
        </w:rPr>
        <w:t>give</w:t>
      </w:r>
      <w:r>
        <w:rPr>
          <w:spacing w:val="49"/>
        </w:rPr>
        <w:t xml:space="preserve"> </w:t>
      </w:r>
      <w:r>
        <w:rPr>
          <w:spacing w:val="-1"/>
        </w:rPr>
        <w:t>particulars.</w:t>
      </w:r>
    </w:p>
    <w:p w14:paraId="22702B42" w14:textId="77777777" w:rsidR="004D2064" w:rsidRDefault="004D2064">
      <w:pPr>
        <w:spacing w:line="240" w:lineRule="exact"/>
        <w:rPr>
          <w:sz w:val="24"/>
          <w:szCs w:val="24"/>
        </w:rPr>
      </w:pPr>
    </w:p>
    <w:p w14:paraId="443844EA" w14:textId="77777777" w:rsidR="004D2064" w:rsidRDefault="004D2064">
      <w:pPr>
        <w:spacing w:line="240" w:lineRule="exact"/>
        <w:rPr>
          <w:sz w:val="24"/>
          <w:szCs w:val="24"/>
        </w:rPr>
      </w:pPr>
    </w:p>
    <w:p w14:paraId="3DB898DA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6DCCC6D9" w14:textId="39CE02A4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8675"/>
          <w:tab w:val="left" w:pos="9402"/>
        </w:tabs>
        <w:ind w:right="117"/>
        <w:jc w:val="both"/>
      </w:pP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2"/>
        </w:rPr>
        <w:t>you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default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performance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discharge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40"/>
        </w:rPr>
        <w:t xml:space="preserve"> </w:t>
      </w:r>
      <w:r>
        <w:rPr>
          <w:spacing w:val="1"/>
        </w:rPr>
        <w:t>duty</w:t>
      </w:r>
      <w:r>
        <w:rPr>
          <w:spacing w:val="4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obligation</w:t>
      </w:r>
      <w:r>
        <w:rPr>
          <w:spacing w:val="59"/>
        </w:rPr>
        <w:t xml:space="preserve"> </w:t>
      </w:r>
      <w:r>
        <w:rPr>
          <w:spacing w:val="-1"/>
        </w:rPr>
        <w:t>imposed</w:t>
      </w:r>
      <w:r>
        <w:rPr>
          <w:spacing w:val="21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rPr>
          <w:spacing w:val="-3"/>
        </w:rPr>
        <w:t>you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governmental</w:t>
      </w:r>
      <w:r>
        <w:rPr>
          <w:spacing w:val="22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decree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court,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alimony/maintenance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orders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decrees?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Yes</w:t>
      </w:r>
      <w:r w:rsidR="008C2172">
        <w:rPr>
          <w:spacing w:val="-1"/>
        </w:rPr>
        <w:t xml:space="preserve"> ____ </w:t>
      </w:r>
      <w:r>
        <w:rPr>
          <w:spacing w:val="-1"/>
        </w:rPr>
        <w:t>No</w:t>
      </w:r>
      <w:r w:rsidR="008C2172">
        <w:rPr>
          <w:spacing w:val="-1"/>
        </w:rPr>
        <w:t xml:space="preserve"> ___</w:t>
      </w:r>
      <w:r>
        <w:t>.</w:t>
      </w:r>
      <w:r>
        <w:rPr>
          <w:spacing w:val="91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63F562FF" w14:textId="77777777" w:rsidR="004D2064" w:rsidRDefault="004D2064">
      <w:pPr>
        <w:spacing w:line="240" w:lineRule="exact"/>
        <w:rPr>
          <w:sz w:val="24"/>
          <w:szCs w:val="24"/>
        </w:rPr>
      </w:pPr>
    </w:p>
    <w:p w14:paraId="57E3CDB1" w14:textId="77777777" w:rsidR="004D2064" w:rsidRDefault="004D2064">
      <w:pPr>
        <w:spacing w:line="240" w:lineRule="exact"/>
        <w:rPr>
          <w:sz w:val="24"/>
          <w:szCs w:val="24"/>
        </w:rPr>
      </w:pPr>
    </w:p>
    <w:p w14:paraId="5956DF35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74BDE146" w14:textId="1533B2E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8670"/>
          <w:tab w:val="left" w:pos="9399"/>
        </w:tabs>
        <w:ind w:right="119"/>
        <w:jc w:val="both"/>
      </w:pP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ever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assignment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benefit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creditors?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Yes</w:t>
      </w:r>
      <w:r w:rsidR="008C2172">
        <w:rPr>
          <w:spacing w:val="-1"/>
        </w:rPr>
        <w:t>__</w:t>
      </w:r>
      <w:proofErr w:type="gramStart"/>
      <w:r w:rsidR="008C2172">
        <w:rPr>
          <w:spacing w:val="-1"/>
        </w:rPr>
        <w:t xml:space="preserve">_   </w:t>
      </w:r>
      <w:r>
        <w:rPr>
          <w:spacing w:val="-1"/>
        </w:rPr>
        <w:t>No</w:t>
      </w:r>
      <w:proofErr w:type="gramEnd"/>
      <w:r w:rsidR="008C2172">
        <w:rPr>
          <w:spacing w:val="-1"/>
        </w:rPr>
        <w:t>_____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3781F49" w14:textId="77777777" w:rsidR="004D2064" w:rsidRDefault="004D2064">
      <w:pPr>
        <w:jc w:val="both"/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2254F9E1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2331"/>
          <w:tab w:val="left" w:pos="3104"/>
        </w:tabs>
        <w:spacing w:before="52"/>
        <w:ind w:right="1770"/>
      </w:pPr>
      <w:r>
        <w:rPr>
          <w:spacing w:val="-1"/>
        </w:rPr>
        <w:lastRenderedPageBreak/>
        <w:t>Has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t xml:space="preserve"> in bankruptcy</w:t>
      </w:r>
      <w:r>
        <w:rPr>
          <w:spacing w:val="-3"/>
        </w:rPr>
        <w:t xml:space="preserve"> </w:t>
      </w:r>
      <w:r>
        <w:rPr>
          <w:spacing w:val="-1"/>
        </w:rPr>
        <w:t xml:space="preserve">ever </w:t>
      </w:r>
      <w:r>
        <w:t xml:space="preserve">been </w:t>
      </w:r>
      <w:r>
        <w:rPr>
          <w:spacing w:val="-1"/>
        </w:rPr>
        <w:t>filed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against</w:t>
      </w:r>
      <w:r>
        <w:rPr>
          <w:spacing w:val="5"/>
        </w:rPr>
        <w:t xml:space="preserve"> </w:t>
      </w:r>
      <w:r>
        <w:rPr>
          <w:spacing w:val="-2"/>
        </w:rPr>
        <w:t>you?</w:t>
      </w:r>
      <w:r>
        <w:rPr>
          <w:spacing w:val="42"/>
        </w:rPr>
        <w:t xml:space="preserve"> </w:t>
      </w:r>
      <w:r>
        <w:rPr>
          <w:spacing w:val="-1"/>
          <w:w w:val="80"/>
        </w:rPr>
        <w:t>Yes</w:t>
      </w:r>
      <w:r>
        <w:rPr>
          <w:spacing w:val="-1"/>
          <w:w w:val="80"/>
          <w:u w:val="single" w:color="000000"/>
        </w:rPr>
        <w:tab/>
      </w:r>
      <w:proofErr w:type="gramStart"/>
      <w:r>
        <w:rPr>
          <w:spacing w:val="-1"/>
          <w:w w:val="80"/>
        </w:rPr>
        <w:t>No</w:t>
      </w:r>
      <w:r>
        <w:rPr>
          <w:spacing w:val="-1"/>
          <w:w w:val="80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102F5B8" w14:textId="77777777" w:rsidR="004D2064" w:rsidRDefault="004D2064">
      <w:pPr>
        <w:spacing w:line="240" w:lineRule="exact"/>
        <w:rPr>
          <w:sz w:val="24"/>
          <w:szCs w:val="24"/>
        </w:rPr>
      </w:pPr>
    </w:p>
    <w:p w14:paraId="59996A89" w14:textId="77777777" w:rsidR="004D2064" w:rsidRDefault="004D2064">
      <w:pPr>
        <w:spacing w:line="240" w:lineRule="exact"/>
        <w:rPr>
          <w:sz w:val="24"/>
          <w:szCs w:val="24"/>
        </w:rPr>
      </w:pPr>
    </w:p>
    <w:p w14:paraId="6D98E9AD" w14:textId="77777777" w:rsidR="004D2064" w:rsidRDefault="004D2064">
      <w:pPr>
        <w:spacing w:before="13" w:line="340" w:lineRule="exact"/>
        <w:rPr>
          <w:sz w:val="34"/>
          <w:szCs w:val="34"/>
        </w:rPr>
      </w:pPr>
    </w:p>
    <w:p w14:paraId="1E497EDF" w14:textId="77777777" w:rsidR="004D2064" w:rsidRDefault="00E31FAE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Other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14:paraId="0494EF95" w14:textId="77777777" w:rsidR="004D2064" w:rsidRDefault="004D2064">
      <w:pPr>
        <w:spacing w:before="2" w:line="200" w:lineRule="exact"/>
        <w:rPr>
          <w:sz w:val="20"/>
          <w:szCs w:val="20"/>
        </w:rPr>
      </w:pPr>
    </w:p>
    <w:p w14:paraId="60B7CDF1" w14:textId="4F939AF3" w:rsidR="004D2064" w:rsidRDefault="00E31FAE" w:rsidP="008C2172">
      <w:pPr>
        <w:pStyle w:val="BodyText"/>
        <w:numPr>
          <w:ilvl w:val="0"/>
          <w:numId w:val="3"/>
        </w:numPr>
        <w:tabs>
          <w:tab w:val="left" w:pos="760"/>
        </w:tabs>
        <w:spacing w:before="69"/>
        <w:ind w:left="1540" w:right="119" w:hanging="1440"/>
        <w:jc w:val="both"/>
      </w:pPr>
      <w:r>
        <w:rPr>
          <w:spacing w:val="-1"/>
        </w:rPr>
        <w:t>(a)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bar</w:t>
      </w:r>
      <w:r>
        <w:rPr>
          <w:spacing w:val="4"/>
        </w:rPr>
        <w:t xml:space="preserve"> </w:t>
      </w:r>
      <w:r>
        <w:rPr>
          <w:spacing w:val="-1"/>
        </w:rPr>
        <w:t>associations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legal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t xml:space="preserve">are </w:t>
      </w:r>
      <w:r>
        <w:rPr>
          <w:spacing w:val="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titles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dates</w:t>
      </w:r>
      <w:r>
        <w:rPr>
          <w:spacing w:val="2"/>
        </w:rPr>
        <w:t xml:space="preserve"> </w:t>
      </w:r>
      <w:r>
        <w:rPr>
          <w:spacing w:val="1"/>
        </w:rPr>
        <w:t>of any</w:t>
      </w:r>
      <w:r>
        <w:t xml:space="preserve"> office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hold</w:t>
      </w:r>
      <w:r>
        <w:rPr>
          <w:spacing w:val="44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groups,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committees</w:t>
      </w:r>
      <w:r>
        <w:t xml:space="preserve"> to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belonged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belong:</w:t>
      </w:r>
    </w:p>
    <w:p w14:paraId="066473D7" w14:textId="77777777" w:rsidR="004D2064" w:rsidRDefault="004D2064">
      <w:pPr>
        <w:spacing w:line="240" w:lineRule="exact"/>
        <w:rPr>
          <w:sz w:val="24"/>
          <w:szCs w:val="24"/>
        </w:rPr>
      </w:pPr>
    </w:p>
    <w:p w14:paraId="56BCB80D" w14:textId="77777777" w:rsidR="004D2064" w:rsidRDefault="004D2064">
      <w:pPr>
        <w:spacing w:line="240" w:lineRule="exact"/>
        <w:rPr>
          <w:sz w:val="24"/>
          <w:szCs w:val="24"/>
        </w:rPr>
      </w:pPr>
    </w:p>
    <w:p w14:paraId="20EDA65D" w14:textId="77777777" w:rsidR="004D2064" w:rsidRDefault="004D2064">
      <w:pPr>
        <w:spacing w:line="240" w:lineRule="exact"/>
        <w:rPr>
          <w:sz w:val="24"/>
          <w:szCs w:val="24"/>
        </w:rPr>
      </w:pPr>
    </w:p>
    <w:p w14:paraId="5813F6E1" w14:textId="77777777" w:rsidR="004D2064" w:rsidRDefault="004D2064">
      <w:pPr>
        <w:spacing w:line="240" w:lineRule="exact"/>
        <w:rPr>
          <w:sz w:val="24"/>
          <w:szCs w:val="24"/>
        </w:rPr>
      </w:pPr>
    </w:p>
    <w:p w14:paraId="10F2FF51" w14:textId="77777777" w:rsidR="004D2064" w:rsidRDefault="004D2064">
      <w:pPr>
        <w:spacing w:line="240" w:lineRule="exact"/>
        <w:rPr>
          <w:sz w:val="24"/>
          <w:szCs w:val="24"/>
        </w:rPr>
      </w:pPr>
    </w:p>
    <w:p w14:paraId="55397747" w14:textId="77777777" w:rsidR="004D2064" w:rsidRDefault="004D2064">
      <w:pPr>
        <w:spacing w:line="240" w:lineRule="exact"/>
        <w:rPr>
          <w:sz w:val="24"/>
          <w:szCs w:val="24"/>
        </w:rPr>
      </w:pPr>
    </w:p>
    <w:p w14:paraId="18A1C91E" w14:textId="77777777" w:rsidR="004D2064" w:rsidRDefault="004D2064">
      <w:pPr>
        <w:spacing w:line="240" w:lineRule="exact"/>
        <w:rPr>
          <w:sz w:val="24"/>
          <w:szCs w:val="24"/>
        </w:rPr>
      </w:pPr>
    </w:p>
    <w:p w14:paraId="11AD5413" w14:textId="77777777" w:rsidR="004D2064" w:rsidRDefault="004D2064">
      <w:pPr>
        <w:spacing w:line="240" w:lineRule="exact"/>
        <w:rPr>
          <w:sz w:val="24"/>
          <w:szCs w:val="24"/>
        </w:rPr>
      </w:pPr>
    </w:p>
    <w:p w14:paraId="417F1E04" w14:textId="77777777" w:rsidR="004D2064" w:rsidRDefault="004D2064">
      <w:pPr>
        <w:spacing w:line="240" w:lineRule="exact"/>
        <w:rPr>
          <w:sz w:val="24"/>
          <w:szCs w:val="24"/>
        </w:rPr>
      </w:pPr>
    </w:p>
    <w:p w14:paraId="44AF535F" w14:textId="77777777" w:rsidR="004D2064" w:rsidRDefault="004D2064">
      <w:pPr>
        <w:spacing w:before="4" w:line="320" w:lineRule="exact"/>
        <w:rPr>
          <w:sz w:val="32"/>
          <w:szCs w:val="32"/>
        </w:rPr>
      </w:pPr>
    </w:p>
    <w:p w14:paraId="151E4E23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</w:tabs>
        <w:ind w:right="118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organizations</w:t>
      </w:r>
      <w:r>
        <w:t xml:space="preserve"> and </w:t>
      </w:r>
      <w:r>
        <w:rPr>
          <w:spacing w:val="-1"/>
        </w:rPr>
        <w:t>clubs,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1"/>
        </w:rPr>
        <w:t>bar</w:t>
      </w:r>
      <w:r>
        <w:rPr>
          <w:spacing w:val="59"/>
        </w:rPr>
        <w:t xml:space="preserve"> </w:t>
      </w:r>
      <w:r>
        <w:rPr>
          <w:spacing w:val="-1"/>
        </w:rPr>
        <w:t>associations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professional</w:t>
      </w:r>
      <w:r>
        <w:rPr>
          <w:spacing w:val="79"/>
        </w:rP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response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37(a)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6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rPr>
          <w:spacing w:val="-1"/>
        </w:rPr>
        <w:t>(10)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t>including the</w:t>
      </w:r>
      <w:r>
        <w:rPr>
          <w:spacing w:val="1"/>
        </w:rPr>
        <w:t xml:space="preserve"> </w:t>
      </w:r>
      <w:r>
        <w:rPr>
          <w:spacing w:val="-1"/>
        </w:rPr>
        <w:t>titles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held</w:t>
      </w:r>
      <w:r>
        <w:t xml:space="preserve"> in </w:t>
      </w:r>
      <w:r>
        <w:rPr>
          <w:spacing w:val="-1"/>
        </w:rPr>
        <w:t>each</w:t>
      </w:r>
      <w:r>
        <w:t xml:space="preserve"> such </w:t>
      </w:r>
      <w:r>
        <w:rPr>
          <w:spacing w:val="-1"/>
        </w:rPr>
        <w:t>organization:</w:t>
      </w:r>
    </w:p>
    <w:p w14:paraId="46A85A66" w14:textId="77777777" w:rsidR="004D2064" w:rsidRDefault="004D2064">
      <w:pPr>
        <w:jc w:val="both"/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43A0D20C" w14:textId="77777777" w:rsidR="004D2064" w:rsidRDefault="00E31FAE">
      <w:pPr>
        <w:pStyle w:val="Heading1"/>
        <w:spacing w:before="56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Supplemental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0BA6EBC8" w14:textId="77777777" w:rsidR="004D2064" w:rsidRDefault="004D2064">
      <w:pPr>
        <w:spacing w:before="2" w:line="200" w:lineRule="exact"/>
        <w:rPr>
          <w:sz w:val="20"/>
          <w:szCs w:val="20"/>
        </w:rPr>
      </w:pPr>
    </w:p>
    <w:p w14:paraId="1DB00DD5" w14:textId="7BA1C21F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</w:tabs>
        <w:spacing w:before="69"/>
        <w:ind w:left="820" w:right="121"/>
      </w:pPr>
      <w:r>
        <w:rPr>
          <w:spacing w:val="-1"/>
        </w:rPr>
        <w:t>State</w:t>
      </w:r>
      <w:r>
        <w:t xml:space="preserve"> any </w:t>
      </w:r>
      <w:r>
        <w:rPr>
          <w:spacing w:val="-1"/>
        </w:rPr>
        <w:t>achievements</w:t>
      </w:r>
      <w:r>
        <w:t xml:space="preserve">   </w:t>
      </w:r>
      <w:proofErr w:type="gramStart"/>
      <w:r>
        <w:t xml:space="preserve">or </w:t>
      </w:r>
      <w:r>
        <w:rPr>
          <w:spacing w:val="59"/>
        </w:rPr>
        <w:t xml:space="preserve"> </w:t>
      </w:r>
      <w:r>
        <w:rPr>
          <w:spacing w:val="-1"/>
        </w:rPr>
        <w:t>actions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  have </w:t>
      </w:r>
      <w:r>
        <w:rPr>
          <w:spacing w:val="59"/>
        </w:rPr>
        <w:t xml:space="preserve"> </w:t>
      </w:r>
      <w:r>
        <w:rPr>
          <w:spacing w:val="-1"/>
        </w:rPr>
        <w:t>accomplished,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demonstrating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99"/>
        </w:rPr>
        <w:t xml:space="preserve"> </w:t>
      </w:r>
      <w:r>
        <w:rPr>
          <w:spacing w:val="-1"/>
        </w:rPr>
        <w:t>commitment</w:t>
      </w:r>
      <w:r>
        <w:t xml:space="preserve"> to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 xml:space="preserve">justice under </w:t>
      </w:r>
      <w:r>
        <w:t>law:</w:t>
      </w:r>
    </w:p>
    <w:p w14:paraId="060F645F" w14:textId="77777777" w:rsidR="004D2064" w:rsidRDefault="004D2064">
      <w:pPr>
        <w:spacing w:line="120" w:lineRule="exact"/>
        <w:rPr>
          <w:sz w:val="12"/>
          <w:szCs w:val="12"/>
        </w:rPr>
      </w:pPr>
    </w:p>
    <w:p w14:paraId="178A48A3" w14:textId="77777777" w:rsidR="004D2064" w:rsidRDefault="004D2064">
      <w:pPr>
        <w:spacing w:line="240" w:lineRule="exact"/>
        <w:rPr>
          <w:sz w:val="24"/>
          <w:szCs w:val="24"/>
        </w:rPr>
      </w:pPr>
    </w:p>
    <w:p w14:paraId="2F114A91" w14:textId="77777777" w:rsidR="004D2064" w:rsidRDefault="004D2064">
      <w:pPr>
        <w:spacing w:line="240" w:lineRule="exact"/>
        <w:rPr>
          <w:sz w:val="24"/>
          <w:szCs w:val="24"/>
        </w:rPr>
      </w:pPr>
    </w:p>
    <w:p w14:paraId="45665CBD" w14:textId="77777777" w:rsidR="004D2064" w:rsidRDefault="004D2064">
      <w:pPr>
        <w:spacing w:line="240" w:lineRule="exact"/>
        <w:rPr>
          <w:sz w:val="24"/>
          <w:szCs w:val="24"/>
        </w:rPr>
      </w:pPr>
    </w:p>
    <w:p w14:paraId="0300A41E" w14:textId="77777777" w:rsidR="004D2064" w:rsidRDefault="004D2064">
      <w:pPr>
        <w:spacing w:line="240" w:lineRule="exact"/>
        <w:rPr>
          <w:sz w:val="24"/>
          <w:szCs w:val="24"/>
        </w:rPr>
      </w:pPr>
    </w:p>
    <w:p w14:paraId="4AA4C420" w14:textId="77777777" w:rsidR="004D2064" w:rsidRDefault="004D2064">
      <w:pPr>
        <w:spacing w:line="240" w:lineRule="exact"/>
        <w:rPr>
          <w:sz w:val="24"/>
          <w:szCs w:val="24"/>
        </w:rPr>
      </w:pPr>
    </w:p>
    <w:p w14:paraId="2E04E66E" w14:textId="77777777" w:rsidR="004D2064" w:rsidRDefault="004D2064">
      <w:pPr>
        <w:spacing w:line="240" w:lineRule="exact"/>
        <w:rPr>
          <w:sz w:val="24"/>
          <w:szCs w:val="24"/>
        </w:rPr>
      </w:pPr>
    </w:p>
    <w:p w14:paraId="0D08DC89" w14:textId="77777777" w:rsidR="004D2064" w:rsidRDefault="004D2064">
      <w:pPr>
        <w:spacing w:line="240" w:lineRule="exact"/>
        <w:rPr>
          <w:sz w:val="24"/>
          <w:szCs w:val="24"/>
        </w:rPr>
      </w:pPr>
    </w:p>
    <w:p w14:paraId="28012DB1" w14:textId="77777777" w:rsidR="004D2064" w:rsidRDefault="004D2064">
      <w:pPr>
        <w:spacing w:line="240" w:lineRule="exact"/>
        <w:rPr>
          <w:sz w:val="24"/>
          <w:szCs w:val="24"/>
        </w:rPr>
      </w:pPr>
    </w:p>
    <w:p w14:paraId="5042A270" w14:textId="77777777" w:rsidR="004D2064" w:rsidRDefault="004D2064">
      <w:pPr>
        <w:spacing w:line="240" w:lineRule="exact"/>
        <w:rPr>
          <w:sz w:val="24"/>
          <w:szCs w:val="24"/>
        </w:rPr>
      </w:pPr>
    </w:p>
    <w:p w14:paraId="275E72F0" w14:textId="77777777" w:rsidR="004D2064" w:rsidRDefault="004D2064">
      <w:pPr>
        <w:spacing w:line="240" w:lineRule="exact"/>
        <w:rPr>
          <w:sz w:val="24"/>
          <w:szCs w:val="24"/>
        </w:rPr>
      </w:pPr>
    </w:p>
    <w:p w14:paraId="6D6C2944" w14:textId="77777777" w:rsidR="004D2064" w:rsidRDefault="004D2064">
      <w:pPr>
        <w:spacing w:line="240" w:lineRule="exact"/>
        <w:rPr>
          <w:sz w:val="24"/>
          <w:szCs w:val="24"/>
        </w:rPr>
      </w:pPr>
    </w:p>
    <w:p w14:paraId="69780BDD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</w:tabs>
        <w:ind w:left="820" w:right="119"/>
      </w:pPr>
      <w:r>
        <w:rPr>
          <w:spacing w:val="-1"/>
        </w:rPr>
        <w:t>State</w:t>
      </w:r>
      <w:r>
        <w:rPr>
          <w:spacing w:val="54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education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experiences</w:t>
      </w:r>
      <w:r>
        <w:rPr>
          <w:spacing w:val="57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t>believe</w:t>
      </w:r>
      <w:r>
        <w:rPr>
          <w:spacing w:val="54"/>
        </w:rPr>
        <w:t xml:space="preserve"> </w:t>
      </w:r>
      <w:r>
        <w:rPr>
          <w:spacing w:val="-1"/>
        </w:rPr>
        <w:t>would</w:t>
      </w:r>
      <w:r>
        <w:rPr>
          <w:spacing w:val="57"/>
        </w:rPr>
        <w:t xml:space="preserve"> </w:t>
      </w:r>
      <w:r>
        <w:rPr>
          <w:spacing w:val="-1"/>
        </w:rPr>
        <w:t>assist</w:t>
      </w:r>
      <w:r>
        <w:rPr>
          <w:spacing w:val="58"/>
        </w:rPr>
        <w:t xml:space="preserve"> </w:t>
      </w:r>
      <w:r>
        <w:rPr>
          <w:spacing w:val="-3"/>
        </w:rPr>
        <w:t>you</w:t>
      </w:r>
      <w:r>
        <w:rPr>
          <w:spacing w:val="55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office:</w:t>
      </w:r>
    </w:p>
    <w:p w14:paraId="3D6C085C" w14:textId="77777777" w:rsidR="004D2064" w:rsidRDefault="004D2064">
      <w:pPr>
        <w:spacing w:line="120" w:lineRule="exact"/>
        <w:rPr>
          <w:sz w:val="12"/>
          <w:szCs w:val="12"/>
        </w:rPr>
      </w:pPr>
    </w:p>
    <w:p w14:paraId="74897A8D" w14:textId="77777777" w:rsidR="004D2064" w:rsidRDefault="004D2064">
      <w:pPr>
        <w:spacing w:line="240" w:lineRule="exact"/>
        <w:rPr>
          <w:sz w:val="24"/>
          <w:szCs w:val="24"/>
        </w:rPr>
      </w:pPr>
    </w:p>
    <w:p w14:paraId="592F57DA" w14:textId="77777777" w:rsidR="004D2064" w:rsidRDefault="004D2064">
      <w:pPr>
        <w:spacing w:line="240" w:lineRule="exact"/>
        <w:rPr>
          <w:sz w:val="24"/>
          <w:szCs w:val="24"/>
        </w:rPr>
      </w:pPr>
    </w:p>
    <w:p w14:paraId="084A1DF1" w14:textId="77777777" w:rsidR="004D2064" w:rsidRDefault="004D2064">
      <w:pPr>
        <w:spacing w:line="240" w:lineRule="exact"/>
        <w:rPr>
          <w:sz w:val="24"/>
          <w:szCs w:val="24"/>
        </w:rPr>
      </w:pPr>
    </w:p>
    <w:p w14:paraId="1E6B4E91" w14:textId="77777777" w:rsidR="004D2064" w:rsidRDefault="004D2064">
      <w:pPr>
        <w:spacing w:line="240" w:lineRule="exact"/>
        <w:rPr>
          <w:sz w:val="24"/>
          <w:szCs w:val="24"/>
        </w:rPr>
      </w:pPr>
    </w:p>
    <w:p w14:paraId="15B1C401" w14:textId="77777777" w:rsidR="004D2064" w:rsidRDefault="004D2064">
      <w:pPr>
        <w:spacing w:line="240" w:lineRule="exact"/>
        <w:rPr>
          <w:sz w:val="24"/>
          <w:szCs w:val="24"/>
        </w:rPr>
      </w:pPr>
    </w:p>
    <w:p w14:paraId="5FB91E19" w14:textId="77777777" w:rsidR="004D2064" w:rsidRDefault="004D2064">
      <w:pPr>
        <w:spacing w:line="240" w:lineRule="exact"/>
        <w:rPr>
          <w:sz w:val="24"/>
          <w:szCs w:val="24"/>
        </w:rPr>
      </w:pPr>
    </w:p>
    <w:p w14:paraId="5BC486B6" w14:textId="77777777" w:rsidR="004D2064" w:rsidRDefault="004D2064">
      <w:pPr>
        <w:spacing w:line="240" w:lineRule="exact"/>
        <w:rPr>
          <w:sz w:val="24"/>
          <w:szCs w:val="24"/>
        </w:rPr>
      </w:pPr>
    </w:p>
    <w:p w14:paraId="1D70E7F5" w14:textId="77777777" w:rsidR="004D2064" w:rsidRDefault="004D2064">
      <w:pPr>
        <w:spacing w:line="240" w:lineRule="exact"/>
        <w:rPr>
          <w:sz w:val="24"/>
          <w:szCs w:val="24"/>
        </w:rPr>
      </w:pPr>
    </w:p>
    <w:p w14:paraId="0F7F74CE" w14:textId="77777777" w:rsidR="004D2064" w:rsidRDefault="004D2064">
      <w:pPr>
        <w:spacing w:line="240" w:lineRule="exact"/>
        <w:rPr>
          <w:sz w:val="24"/>
          <w:szCs w:val="24"/>
        </w:rPr>
      </w:pPr>
    </w:p>
    <w:p w14:paraId="27B0AB4D" w14:textId="77777777" w:rsidR="004D2064" w:rsidRDefault="004D2064">
      <w:pPr>
        <w:spacing w:line="240" w:lineRule="exact"/>
        <w:rPr>
          <w:sz w:val="24"/>
          <w:szCs w:val="24"/>
        </w:rPr>
      </w:pPr>
    </w:p>
    <w:p w14:paraId="3FA85FBF" w14:textId="77777777" w:rsidR="004D2064" w:rsidRDefault="004D2064">
      <w:pPr>
        <w:spacing w:line="240" w:lineRule="exact"/>
        <w:rPr>
          <w:sz w:val="24"/>
          <w:szCs w:val="24"/>
        </w:rPr>
      </w:pPr>
    </w:p>
    <w:p w14:paraId="396DF3C2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</w:tabs>
        <w:ind w:left="820" w:right="122"/>
      </w:pPr>
      <w:r>
        <w:rPr>
          <w:spacing w:val="-1"/>
        </w:rPr>
        <w:t>List</w:t>
      </w:r>
      <w:r>
        <w:rPr>
          <w:spacing w:val="26"/>
        </w:rPr>
        <w:t xml:space="preserve"> </w:t>
      </w:r>
      <w:r>
        <w:rPr>
          <w:spacing w:val="-1"/>
        </w:rPr>
        <w:t>five</w:t>
      </w:r>
      <w:r>
        <w:rPr>
          <w:spacing w:val="25"/>
        </w:rPr>
        <w:t xml:space="preserve"> </w:t>
      </w:r>
      <w:r>
        <w:rPr>
          <w:spacing w:val="-1"/>
        </w:rPr>
        <w:t>(5)</w:t>
      </w:r>
      <w:r>
        <w:rPr>
          <w:spacing w:val="25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references</w:t>
      </w:r>
      <w:r>
        <w:rPr>
          <w:spacing w:val="26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familiar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abilities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101"/>
        </w:rPr>
        <w:t xml:space="preserve"> </w:t>
      </w:r>
      <w:r>
        <w:rPr>
          <w:spacing w:val="-1"/>
        </w:rPr>
        <w:t>character:</w:t>
      </w:r>
    </w:p>
    <w:p w14:paraId="4A2D3D5B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4497AAC5" w14:textId="77777777" w:rsidR="004D2064" w:rsidRDefault="00E31FAE">
      <w:pPr>
        <w:pStyle w:val="BodyText"/>
        <w:tabs>
          <w:tab w:val="left" w:pos="3699"/>
          <w:tab w:val="left" w:pos="7299"/>
        </w:tabs>
        <w:ind w:left="820" w:firstLine="0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Telephone </w:t>
      </w:r>
      <w:r>
        <w:rPr>
          <w:u w:val="single" w:color="000000"/>
        </w:rPr>
        <w:t>Number</w:t>
      </w:r>
    </w:p>
    <w:p w14:paraId="097F11D3" w14:textId="77777777" w:rsidR="004D2064" w:rsidRDefault="004D2064">
      <w:pPr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6ADB7F5A" w14:textId="6CAC3C68" w:rsidR="004D2064" w:rsidRDefault="00E31FAE" w:rsidP="008C2172">
      <w:pPr>
        <w:pStyle w:val="BodyText"/>
        <w:numPr>
          <w:ilvl w:val="0"/>
          <w:numId w:val="3"/>
        </w:numPr>
        <w:tabs>
          <w:tab w:val="left" w:pos="640"/>
        </w:tabs>
        <w:spacing w:before="52"/>
        <w:ind w:left="1540" w:right="119" w:hanging="1440"/>
        <w:jc w:val="both"/>
      </w:pPr>
      <w:r>
        <w:rPr>
          <w:spacing w:val="-1"/>
        </w:rPr>
        <w:lastRenderedPageBreak/>
        <w:t>(a)</w:t>
      </w:r>
      <w:r>
        <w:t xml:space="preserve"> 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rPr>
          <w:spacing w:val="-1"/>
        </w:rPr>
        <w:t>elicited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application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79"/>
        </w:rPr>
        <w:t xml:space="preserve"> </w:t>
      </w:r>
      <w:r>
        <w:rPr>
          <w:spacing w:val="-1"/>
        </w:rPr>
        <w:t>affect,</w:t>
      </w:r>
      <w:r>
        <w:rPr>
          <w:spacing w:val="4"/>
        </w:rPr>
        <w:t xml:space="preserve"> </w:t>
      </w:r>
      <w:r>
        <w:t>favorably or</w:t>
      </w:r>
      <w:r>
        <w:rPr>
          <w:spacing w:val="4"/>
        </w:rPr>
        <w:t xml:space="preserve"> </w:t>
      </w:r>
      <w:r>
        <w:rPr>
          <w:spacing w:val="-1"/>
        </w:rPr>
        <w:t>unfavorably,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t>eligibility 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 xml:space="preserve">candidate </w:t>
      </w:r>
      <w:r>
        <w:t>or</w:t>
      </w:r>
      <w:r>
        <w:rPr>
          <w:spacing w:val="-1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consideration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candidacy:</w:t>
      </w:r>
    </w:p>
    <w:p w14:paraId="01B18647" w14:textId="77777777" w:rsidR="004D2064" w:rsidRDefault="004D2064">
      <w:pPr>
        <w:spacing w:line="120" w:lineRule="exact"/>
        <w:rPr>
          <w:sz w:val="12"/>
          <w:szCs w:val="12"/>
        </w:rPr>
      </w:pPr>
    </w:p>
    <w:p w14:paraId="1278F889" w14:textId="77777777" w:rsidR="004D2064" w:rsidRDefault="004D2064">
      <w:pPr>
        <w:spacing w:line="240" w:lineRule="exact"/>
        <w:rPr>
          <w:sz w:val="24"/>
          <w:szCs w:val="24"/>
        </w:rPr>
      </w:pPr>
    </w:p>
    <w:p w14:paraId="45E34FBA" w14:textId="77777777" w:rsidR="004D2064" w:rsidRDefault="004D2064">
      <w:pPr>
        <w:spacing w:line="240" w:lineRule="exact"/>
        <w:rPr>
          <w:sz w:val="24"/>
          <w:szCs w:val="24"/>
        </w:rPr>
      </w:pPr>
    </w:p>
    <w:p w14:paraId="3C7666A4" w14:textId="77777777" w:rsidR="004D2064" w:rsidRDefault="004D2064">
      <w:pPr>
        <w:spacing w:line="240" w:lineRule="exact"/>
        <w:rPr>
          <w:sz w:val="24"/>
          <w:szCs w:val="24"/>
        </w:rPr>
      </w:pPr>
    </w:p>
    <w:p w14:paraId="254C73C7" w14:textId="77777777" w:rsidR="004D2064" w:rsidRDefault="004D2064">
      <w:pPr>
        <w:spacing w:line="240" w:lineRule="exact"/>
        <w:rPr>
          <w:sz w:val="24"/>
          <w:szCs w:val="24"/>
        </w:rPr>
      </w:pPr>
    </w:p>
    <w:p w14:paraId="010256BD" w14:textId="77777777" w:rsidR="004D2064" w:rsidRDefault="004D2064">
      <w:pPr>
        <w:spacing w:line="240" w:lineRule="exact"/>
        <w:rPr>
          <w:sz w:val="24"/>
          <w:szCs w:val="24"/>
        </w:rPr>
      </w:pPr>
    </w:p>
    <w:p w14:paraId="51C6420A" w14:textId="77777777" w:rsidR="004D2064" w:rsidRDefault="004D2064">
      <w:pPr>
        <w:spacing w:line="240" w:lineRule="exact"/>
        <w:rPr>
          <w:sz w:val="24"/>
          <w:szCs w:val="24"/>
        </w:rPr>
      </w:pPr>
    </w:p>
    <w:p w14:paraId="3DE04802" w14:textId="77777777" w:rsidR="004D2064" w:rsidRDefault="004D2064">
      <w:pPr>
        <w:spacing w:line="240" w:lineRule="exact"/>
        <w:rPr>
          <w:sz w:val="24"/>
          <w:szCs w:val="24"/>
        </w:rPr>
      </w:pPr>
    </w:p>
    <w:p w14:paraId="603759E1" w14:textId="77777777" w:rsidR="004D2064" w:rsidRDefault="004D2064">
      <w:pPr>
        <w:spacing w:line="240" w:lineRule="exact"/>
        <w:rPr>
          <w:sz w:val="24"/>
          <w:szCs w:val="24"/>
        </w:rPr>
      </w:pPr>
    </w:p>
    <w:p w14:paraId="467FEED2" w14:textId="77777777" w:rsidR="004D2064" w:rsidRDefault="004D2064">
      <w:pPr>
        <w:spacing w:line="240" w:lineRule="exact"/>
        <w:rPr>
          <w:sz w:val="24"/>
          <w:szCs w:val="24"/>
        </w:rPr>
      </w:pPr>
    </w:p>
    <w:p w14:paraId="34F9BF36" w14:textId="77777777" w:rsidR="004D2064" w:rsidRDefault="004D2064">
      <w:pPr>
        <w:spacing w:line="240" w:lineRule="exact"/>
        <w:rPr>
          <w:sz w:val="24"/>
          <w:szCs w:val="24"/>
        </w:rPr>
      </w:pPr>
    </w:p>
    <w:p w14:paraId="6C295B0C" w14:textId="77777777" w:rsidR="004D2064" w:rsidRDefault="004D2064">
      <w:pPr>
        <w:spacing w:line="240" w:lineRule="exact"/>
        <w:rPr>
          <w:sz w:val="24"/>
          <w:szCs w:val="24"/>
        </w:rPr>
      </w:pPr>
    </w:p>
    <w:p w14:paraId="0996D2CC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2391"/>
          <w:tab w:val="left" w:pos="3224"/>
        </w:tabs>
        <w:ind w:right="117"/>
      </w:pPr>
      <w:r>
        <w:rPr>
          <w:spacing w:val="-2"/>
        </w:rPr>
        <w:t>Is</w:t>
      </w:r>
      <w:r>
        <w:rPr>
          <w:spacing w:val="43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anything</w:t>
      </w:r>
      <w:r>
        <w:rPr>
          <w:spacing w:val="40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professional</w:t>
      </w:r>
      <w:r>
        <w:rPr>
          <w:spacing w:val="43"/>
        </w:rPr>
        <w:t xml:space="preserve"> </w:t>
      </w:r>
      <w:r>
        <w:rPr>
          <w:spacing w:val="-1"/>
        </w:rPr>
        <w:t>background</w:t>
      </w:r>
      <w:r>
        <w:rPr>
          <w:spacing w:val="43"/>
        </w:rPr>
        <w:t xml:space="preserve"> </w:t>
      </w:r>
      <w:r>
        <w:rPr>
          <w:spacing w:val="-1"/>
        </w:rPr>
        <w:t>that,</w:t>
      </w:r>
      <w:r>
        <w:rPr>
          <w:spacing w:val="43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publicly</w:t>
      </w:r>
      <w:r>
        <w:rPr>
          <w:spacing w:val="55"/>
        </w:rPr>
        <w:t xml:space="preserve"> </w:t>
      </w:r>
      <w:r>
        <w:rPr>
          <w:spacing w:val="-1"/>
        </w:rPr>
        <w:t>known,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1"/>
        </w:rPr>
        <w:t xml:space="preserve"> viewed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embarrassing</w:t>
      </w:r>
      <w:r>
        <w:rPr>
          <w:spacing w:val="-3"/>
        </w:rPr>
        <w:t xml:space="preserve"> </w:t>
      </w:r>
      <w:r>
        <w:rPr>
          <w:spacing w:val="-1"/>
        </w:rPr>
        <w:t xml:space="preserve">either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personally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to this </w:t>
      </w:r>
      <w:r>
        <w:rPr>
          <w:spacing w:val="-1"/>
        </w:rPr>
        <w:t>court?</w:t>
      </w:r>
      <w:r>
        <w:rPr>
          <w:spacing w:val="77"/>
        </w:rPr>
        <w:t xml:space="preserve"> </w:t>
      </w:r>
      <w:r>
        <w:rPr>
          <w:spacing w:val="-1"/>
          <w:w w:val="85"/>
        </w:rPr>
        <w:t>Yes</w:t>
      </w:r>
      <w:r>
        <w:rPr>
          <w:spacing w:val="-1"/>
          <w:w w:val="85"/>
          <w:u w:val="single" w:color="000000"/>
        </w:rPr>
        <w:tab/>
      </w:r>
      <w:proofErr w:type="gramStart"/>
      <w:r>
        <w:rPr>
          <w:spacing w:val="-1"/>
          <w:w w:val="85"/>
        </w:rPr>
        <w:t>No</w:t>
      </w:r>
      <w:r>
        <w:rPr>
          <w:spacing w:val="-1"/>
          <w:w w:val="85"/>
          <w:u w:val="single" w:color="000000"/>
        </w:rPr>
        <w:tab/>
      </w:r>
      <w:r>
        <w:t>.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give particulars.</w:t>
      </w:r>
    </w:p>
    <w:p w14:paraId="7A21A443" w14:textId="77777777" w:rsidR="004D2064" w:rsidRDefault="004D2064">
      <w:pPr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77A79B78" w14:textId="77777777" w:rsidR="004D2064" w:rsidRDefault="00E31FAE">
      <w:pPr>
        <w:pStyle w:val="BodyText"/>
        <w:spacing w:before="52"/>
        <w:ind w:left="120" w:firstLine="0"/>
      </w:pPr>
      <w:r>
        <w:rPr>
          <w:spacing w:val="-1"/>
        </w:rPr>
        <w:lastRenderedPageBreak/>
        <w:t>This</w:t>
      </w:r>
      <w: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Magistrate Judge </w:t>
      </w:r>
      <w:r>
        <w:t xml:space="preserve">position </w:t>
      </w:r>
      <w:r>
        <w:rPr>
          <w:spacing w:val="-1"/>
        </w:rPr>
        <w:t>at:</w:t>
      </w:r>
    </w:p>
    <w:p w14:paraId="7404319E" w14:textId="185F3337" w:rsidR="004D2064" w:rsidRDefault="00E31FAE" w:rsidP="00360082">
      <w:pPr>
        <w:pStyle w:val="BodyText"/>
        <w:tabs>
          <w:tab w:val="left" w:pos="3150"/>
          <w:tab w:val="left" w:pos="5879"/>
          <w:tab w:val="left" w:pos="8039"/>
          <w:tab w:val="left" w:pos="8894"/>
        </w:tabs>
        <w:spacing w:before="5" w:line="276" w:lineRule="exact"/>
        <w:ind w:left="5160" w:right="119" w:hanging="4320"/>
      </w:pPr>
      <w:r>
        <w:rPr>
          <w:rFonts w:ascii="WP TypographicSymbols"/>
          <w:spacing w:val="-60"/>
        </w:rPr>
        <w:t xml:space="preserve"> </w:t>
      </w:r>
      <w:r w:rsidR="00360082" w:rsidRPr="0056012B">
        <w:rPr>
          <w:rFonts w:ascii="ＭＳ ゴシック" w:eastAsia="ＭＳ ゴシック" w:hAnsi="ＭＳ ゴシック"/>
          <w:color w:val="000000"/>
        </w:rPr>
        <w:t>☐</w:t>
      </w:r>
      <w:r w:rsidR="00360082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spacing w:val="-1"/>
        </w:rPr>
        <w:t>Brooklyn</w:t>
      </w:r>
      <w:r w:rsidR="00360082">
        <w:rPr>
          <w:spacing w:val="-1"/>
        </w:rPr>
        <w:tab/>
      </w:r>
      <w:proofErr w:type="gramStart"/>
      <w:r w:rsidR="00360082" w:rsidRPr="002273A0">
        <w:rPr>
          <w:rFonts w:ascii="ＭＳ ゴシック" w:eastAsia="ＭＳ ゴシック" w:hAnsi="ＭＳ ゴシック"/>
          <w:color w:val="000000"/>
        </w:rPr>
        <w:t>☐</w:t>
      </w:r>
      <w:r w:rsidR="00360082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="WP TypographicSymbols"/>
          <w:spacing w:val="-60"/>
        </w:rPr>
        <w:t xml:space="preserve"> </w:t>
      </w:r>
      <w:r>
        <w:rPr>
          <w:spacing w:val="-1"/>
        </w:rPr>
        <w:t>Central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Islip</w:t>
      </w:r>
      <w:r>
        <w:tab/>
        <w:t xml:space="preserve"> </w:t>
      </w:r>
      <w:r w:rsidR="00360082" w:rsidRPr="00607255">
        <w:rPr>
          <w:rFonts w:ascii="ＭＳ ゴシック" w:eastAsia="ＭＳ ゴシック" w:hAnsi="ＭＳ ゴシック"/>
          <w:color w:val="000000"/>
        </w:rPr>
        <w:t>☐</w:t>
      </w:r>
      <w:r w:rsidR="00360082"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Location</w:t>
      </w:r>
    </w:p>
    <w:p w14:paraId="5FF0714F" w14:textId="77777777" w:rsidR="004D2064" w:rsidRDefault="00E31FAE">
      <w:pPr>
        <w:pStyle w:val="BodyText"/>
        <w:spacing w:line="273" w:lineRule="exact"/>
        <w:ind w:left="120" w:firstLine="0"/>
      </w:pPr>
      <w:r>
        <w:rPr>
          <w:spacing w:val="-1"/>
        </w:rPr>
        <w:t>(Please check</w:t>
      </w:r>
      <w:r>
        <w:t xml:space="preserve"> </w:t>
      </w:r>
      <w:r>
        <w:rPr>
          <w:u w:val="single" w:color="000000"/>
        </w:rPr>
        <w:t>one</w:t>
      </w:r>
      <w:r>
        <w:rPr>
          <w:spacing w:val="-1"/>
          <w:u w:val="single" w:color="000000"/>
        </w:rPr>
        <w:t xml:space="preserve"> </w:t>
      </w:r>
      <w:r>
        <w:t>box)</w:t>
      </w:r>
    </w:p>
    <w:p w14:paraId="2637C7BB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44F61737" w14:textId="77777777" w:rsidR="004D2064" w:rsidRDefault="00E31FAE">
      <w:pPr>
        <w:pStyle w:val="BodyText"/>
        <w:spacing w:before="69"/>
        <w:ind w:left="120" w:firstLine="0"/>
      </w:pPr>
      <w:r>
        <w:rPr>
          <w:spacing w:val="-1"/>
        </w:rPr>
        <w:t>--------------------------------------------------------------------------------------------------------------------</w:t>
      </w:r>
    </w:p>
    <w:p w14:paraId="2FE5815B" w14:textId="77777777" w:rsidR="004D2064" w:rsidRDefault="004D2064">
      <w:pPr>
        <w:spacing w:line="240" w:lineRule="exact"/>
        <w:rPr>
          <w:sz w:val="24"/>
          <w:szCs w:val="24"/>
        </w:rPr>
      </w:pPr>
    </w:p>
    <w:p w14:paraId="12A05AE0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2CCAFC8C" w14:textId="77777777" w:rsidR="004D2064" w:rsidRDefault="00E31FAE">
      <w:pPr>
        <w:pStyle w:val="BodyText"/>
        <w:ind w:left="119" w:right="119" w:firstLine="0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declare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penalty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perjury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foregoing</w:t>
      </w:r>
      <w:r>
        <w:rPr>
          <w:spacing w:val="12"/>
        </w:rPr>
        <w:t xml:space="preserve"> </w:t>
      </w:r>
      <w:r>
        <w:rPr>
          <w:spacing w:val="-1"/>
        </w:rPr>
        <w:t>fourteen</w:t>
      </w:r>
      <w:r>
        <w:rPr>
          <w:spacing w:val="16"/>
        </w:rPr>
        <w:t xml:space="preserve"> </w:t>
      </w:r>
      <w:r>
        <w:rPr>
          <w:spacing w:val="-1"/>
        </w:rPr>
        <w:t>(14</w:t>
      </w:r>
      <w:proofErr w:type="gramStart"/>
      <w:r>
        <w:rPr>
          <w:spacing w:val="-1"/>
        </w:rPr>
        <w:t>)-page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proofErr w:type="gramEnd"/>
      <w:r>
        <w:rPr>
          <w:spacing w:val="97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attachments,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true 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information.</w:t>
      </w:r>
    </w:p>
    <w:p w14:paraId="0247510B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04FCBFBB" w14:textId="77777777" w:rsidR="004D2064" w:rsidRDefault="00E31FAE">
      <w:pPr>
        <w:pStyle w:val="BodyText"/>
        <w:ind w:left="119" w:right="119" w:firstLine="0"/>
      </w:pPr>
      <w:r>
        <w:rPr>
          <w:spacing w:val="-1"/>
        </w:rPr>
        <w:t>Executed</w:t>
      </w:r>
      <w:r>
        <w:t xml:space="preserve"> on:</w:t>
      </w:r>
    </w:p>
    <w:p w14:paraId="6F542D45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0B5993B7" w14:textId="77777777" w:rsidR="004D2064" w:rsidRDefault="00E31FAE">
      <w:pPr>
        <w:pStyle w:val="BodyText"/>
        <w:tabs>
          <w:tab w:val="left" w:pos="4480"/>
        </w:tabs>
        <w:ind w:left="120" w:firstLine="0"/>
      </w:pPr>
      <w:r>
        <w:rPr>
          <w:spacing w:val="-1"/>
          <w:u w:val="single" w:color="000000"/>
        </w:rPr>
        <w:t>Date</w:t>
      </w:r>
      <w:r>
        <w:rPr>
          <w:spacing w:val="-1"/>
        </w:rPr>
        <w:t>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848E27" w14:textId="77777777" w:rsidR="004D2064" w:rsidRDefault="004D2064">
      <w:pPr>
        <w:spacing w:line="200" w:lineRule="exact"/>
        <w:rPr>
          <w:sz w:val="20"/>
          <w:szCs w:val="20"/>
        </w:rPr>
      </w:pPr>
    </w:p>
    <w:p w14:paraId="264E2A43" w14:textId="77777777" w:rsidR="004D2064" w:rsidRDefault="004D2064">
      <w:pPr>
        <w:spacing w:before="3" w:line="280" w:lineRule="exact"/>
        <w:rPr>
          <w:sz w:val="28"/>
          <w:szCs w:val="28"/>
        </w:rPr>
      </w:pPr>
    </w:p>
    <w:p w14:paraId="1FB819BE" w14:textId="77777777" w:rsidR="004D2064" w:rsidRDefault="00E31FAE">
      <w:pPr>
        <w:pStyle w:val="BodyText"/>
        <w:tabs>
          <w:tab w:val="left" w:pos="2999"/>
          <w:tab w:val="left" w:pos="8039"/>
        </w:tabs>
        <w:spacing w:before="69"/>
        <w:ind w:left="120" w:firstLine="0"/>
      </w:pPr>
      <w:r>
        <w:rPr>
          <w:spacing w:val="-1"/>
          <w:u w:val="single" w:color="000000"/>
        </w:rPr>
        <w:t xml:space="preserve">Signature </w:t>
      </w:r>
      <w:r>
        <w:rPr>
          <w:spacing w:val="1"/>
          <w:u w:val="single" w:color="000000"/>
        </w:rPr>
        <w:t>of</w:t>
      </w:r>
      <w:r>
        <w:rPr>
          <w:spacing w:val="-1"/>
          <w:u w:val="single" w:color="000000"/>
        </w:rPr>
        <w:t xml:space="preserve"> Candidate</w:t>
      </w:r>
      <w:r>
        <w:rPr>
          <w:spacing w:val="-1"/>
        </w:rP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C059D9" w14:textId="77777777" w:rsidR="004D2064" w:rsidRDefault="004D2064">
      <w:pPr>
        <w:sectPr w:rsidR="004D2064">
          <w:pgSz w:w="12240" w:h="15840"/>
          <w:pgMar w:top="1380" w:right="1320" w:bottom="940" w:left="1320" w:header="0" w:footer="756" w:gutter="0"/>
          <w:cols w:space="720"/>
        </w:sectPr>
      </w:pPr>
    </w:p>
    <w:p w14:paraId="1243D325" w14:textId="77777777" w:rsidR="004D2064" w:rsidRDefault="00E31FAE">
      <w:pPr>
        <w:pStyle w:val="BodyText"/>
        <w:spacing w:before="52"/>
        <w:ind w:left="3536" w:right="3558" w:firstLine="0"/>
        <w:jc w:val="center"/>
      </w:pPr>
      <w:r>
        <w:rPr>
          <w:spacing w:val="-1"/>
          <w:u w:val="single" w:color="000000"/>
        </w:rPr>
        <w:lastRenderedPageBreak/>
        <w:t>Confidentiality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</w:p>
    <w:p w14:paraId="4F07E8EA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D7F34DE" w14:textId="59DBD105" w:rsidR="004D2064" w:rsidRDefault="00E31FAE">
      <w:pPr>
        <w:pStyle w:val="BodyText"/>
        <w:spacing w:before="69"/>
        <w:ind w:left="100" w:right="119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references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#40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contacted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Panel,</w:t>
      </w:r>
      <w:r>
        <w:rPr>
          <w:spacing w:val="95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employers,</w:t>
      </w:r>
      <w:r>
        <w:rPr>
          <w:spacing w:val="9"/>
        </w:rPr>
        <w:t xml:space="preserve"> </w:t>
      </w:r>
      <w:r>
        <w:rPr>
          <w:spacing w:val="-1"/>
        </w:rPr>
        <w:t>colleagues</w:t>
      </w:r>
      <w:proofErr w:type="gramEnd"/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others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contacted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rPr>
          <w:spacing w:val="-1"/>
        </w:rPr>
        <w:t>approval.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 w:rsidR="00360082">
        <w:rPr>
          <w:spacing w:val="-1"/>
        </w:rPr>
        <w:t xml:space="preserve"> “</w:t>
      </w:r>
      <w:r>
        <w:rPr>
          <w:spacing w:val="-1"/>
        </w:rPr>
        <w:t xml:space="preserve">Waiver </w:t>
      </w:r>
      <w:r>
        <w:t>of</w:t>
      </w:r>
      <w:r>
        <w:rPr>
          <w:spacing w:val="-1"/>
        </w:rPr>
        <w:t xml:space="preserve"> Confidentiality</w:t>
      </w:r>
      <w:proofErr w:type="gramStart"/>
      <w:r w:rsidR="00360082">
        <w:rPr>
          <w:spacing w:val="-1"/>
        </w:rPr>
        <w:t xml:space="preserve">” </w:t>
      </w:r>
      <w:r>
        <w:rPr>
          <w:rFonts w:ascii="WP TypographicSymbols"/>
          <w:spacing w:val="-57"/>
        </w:rPr>
        <w:t xml:space="preserve"> </w:t>
      </w:r>
      <w:r>
        <w:rPr>
          <w:spacing w:val="-1"/>
        </w:rPr>
        <w:t>will</w:t>
      </w:r>
      <w:proofErr w:type="gramEnd"/>
      <w:r>
        <w:t xml:space="preserve"> not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approval.</w:t>
      </w:r>
    </w:p>
    <w:p w14:paraId="141C1D04" w14:textId="77777777" w:rsidR="004D2064" w:rsidRDefault="004D2064">
      <w:pPr>
        <w:spacing w:before="13" w:line="260" w:lineRule="exact"/>
        <w:rPr>
          <w:sz w:val="26"/>
          <w:szCs w:val="26"/>
        </w:rPr>
      </w:pPr>
    </w:p>
    <w:p w14:paraId="1591D961" w14:textId="77777777" w:rsidR="004D2064" w:rsidRDefault="00E31FAE">
      <w:pPr>
        <w:pStyle w:val="BodyText"/>
        <w:ind w:left="3536" w:right="3553" w:firstLine="0"/>
        <w:jc w:val="center"/>
      </w:pPr>
      <w:r>
        <w:rPr>
          <w:spacing w:val="-1"/>
          <w:u w:val="single" w:color="000000"/>
        </w:rPr>
        <w:t>How To</w:t>
      </w:r>
      <w:r>
        <w:rPr>
          <w:u w:val="single" w:color="000000"/>
        </w:rPr>
        <w:t xml:space="preserve"> Apply</w:t>
      </w:r>
    </w:p>
    <w:p w14:paraId="174D1730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037F41B7" w14:textId="77777777" w:rsidR="004D2064" w:rsidRDefault="00E31FAE">
      <w:pPr>
        <w:pStyle w:val="BodyText"/>
        <w:spacing w:before="69"/>
        <w:ind w:left="100" w:right="119" w:firstLine="72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original</w:t>
      </w:r>
      <w:r>
        <w:rPr>
          <w:spacing w:val="31"/>
        </w:rPr>
        <w:t xml:space="preserve"> </w:t>
      </w:r>
      <w:r>
        <w:t>plus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copies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complete</w:t>
      </w:r>
      <w:r>
        <w:rPr>
          <w:spacing w:val="30"/>
        </w:rPr>
        <w:t xml:space="preserve"> </w:t>
      </w:r>
      <w:r>
        <w:rPr>
          <w:spacing w:val="-1"/>
        </w:rPr>
        <w:t>application</w:t>
      </w:r>
      <w:r>
        <w:rPr>
          <w:spacing w:val="31"/>
        </w:rPr>
        <w:t xml:space="preserve"> </w:t>
      </w:r>
      <w:r>
        <w:rPr>
          <w:spacing w:val="-1"/>
        </w:rPr>
        <w:t>(with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31"/>
          <w:u w:val="single" w:color="000000"/>
        </w:rPr>
        <w:t xml:space="preserve"> </w:t>
      </w:r>
      <w:r>
        <w:rPr>
          <w:spacing w:val="-1"/>
        </w:rPr>
        <w:t>appendices)</w:t>
      </w:r>
      <w:r>
        <w:rPr>
          <w:spacing w:val="83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Clerk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Court,</w:t>
      </w:r>
      <w:r>
        <w:rPr>
          <w:spacing w:val="16"/>
        </w:rPr>
        <w:t xml:space="preserve"> </w:t>
      </w:r>
      <w:r>
        <w:t>225</w:t>
      </w:r>
      <w:r>
        <w:rPr>
          <w:spacing w:val="19"/>
        </w:rPr>
        <w:t xml:space="preserve"> </w:t>
      </w:r>
      <w:r>
        <w:t>Cadman</w:t>
      </w:r>
      <w:r>
        <w:rPr>
          <w:spacing w:val="16"/>
        </w:rPr>
        <w:t xml:space="preserve"> </w:t>
      </w:r>
      <w:r>
        <w:t>Plaza</w:t>
      </w:r>
      <w:r>
        <w:rPr>
          <w:spacing w:val="15"/>
        </w:rPr>
        <w:t xml:space="preserve"> </w:t>
      </w:r>
      <w:r>
        <w:rPr>
          <w:spacing w:val="-1"/>
        </w:rPr>
        <w:t>East,</w:t>
      </w:r>
      <w:r>
        <w:rPr>
          <w:spacing w:val="16"/>
        </w:rPr>
        <w:t xml:space="preserve"> </w:t>
      </w:r>
      <w:r>
        <w:rPr>
          <w:spacing w:val="-1"/>
        </w:rPr>
        <w:t>Brooklyn,</w:t>
      </w:r>
      <w:r>
        <w:rPr>
          <w:spacing w:val="19"/>
        </w:rPr>
        <w:t xml:space="preserve"> </w:t>
      </w:r>
      <w:r>
        <w:rPr>
          <w:spacing w:val="-1"/>
        </w:rPr>
        <w:t>New</w:t>
      </w:r>
      <w:r>
        <w:rPr>
          <w:spacing w:val="16"/>
        </w:rPr>
        <w:t xml:space="preserve"> </w:t>
      </w:r>
      <w:r>
        <w:t>York</w:t>
      </w:r>
      <w:r>
        <w:rPr>
          <w:spacing w:val="33"/>
        </w:rPr>
        <w:t xml:space="preserve"> </w:t>
      </w:r>
      <w:r>
        <w:t>11201,</w:t>
      </w:r>
      <w:r>
        <w:rPr>
          <w:spacing w:val="19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later than</w:t>
      </w:r>
      <w:r>
        <w:t xml:space="preserve">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specified</w:t>
      </w:r>
      <w:r>
        <w:t xml:space="preserve"> in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Notice.</w:t>
      </w:r>
    </w:p>
    <w:p w14:paraId="4408C293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1F1D6AFB" w14:textId="77777777" w:rsidR="004D2064" w:rsidRDefault="00E31FAE">
      <w:pPr>
        <w:pStyle w:val="BodyText"/>
        <w:ind w:left="820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invited</w:t>
      </w:r>
      <w:r>
        <w:t xml:space="preserve"> to append:</w:t>
      </w:r>
    </w:p>
    <w:p w14:paraId="469DD009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F42D398" w14:textId="77777777" w:rsidR="004D2064" w:rsidRDefault="00E31FAE">
      <w:pPr>
        <w:pStyle w:val="BodyText"/>
        <w:numPr>
          <w:ilvl w:val="0"/>
          <w:numId w:val="1"/>
        </w:numPr>
        <w:tabs>
          <w:tab w:val="left" w:pos="1540"/>
        </w:tabs>
      </w:pPr>
      <w:proofErr w:type="gramStart"/>
      <w:r>
        <w:t>A</w:t>
      </w:r>
      <w:r>
        <w:rPr>
          <w:spacing w:val="-1"/>
        </w:rPr>
        <w:t xml:space="preserve"> one-page curriculum</w:t>
      </w:r>
      <w:r>
        <w:t xml:space="preserve"> </w:t>
      </w:r>
      <w:r>
        <w:rPr>
          <w:spacing w:val="-1"/>
        </w:rPr>
        <w:t>vitae</w:t>
      </w:r>
      <w:proofErr w:type="gramEnd"/>
      <w:r>
        <w:rPr>
          <w:spacing w:val="-1"/>
        </w:rPr>
        <w:t>.</w:t>
      </w:r>
    </w:p>
    <w:p w14:paraId="31BC3E65" w14:textId="4BDA305E" w:rsidR="004D2064" w:rsidRDefault="008C2172">
      <w:pPr>
        <w:pStyle w:val="BodyText"/>
        <w:numPr>
          <w:ilvl w:val="0"/>
          <w:numId w:val="1"/>
        </w:numPr>
        <w:tabs>
          <w:tab w:val="left" w:pos="1540"/>
        </w:tabs>
        <w:ind w:right="119"/>
        <w:jc w:val="both"/>
      </w:pPr>
      <w:r>
        <w:rPr>
          <w:rFonts w:cs="Times New Roman"/>
          <w:color w:val="000000"/>
        </w:rPr>
        <w:t xml:space="preserve">A one-page statement on </w:t>
      </w:r>
      <w:r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>hat you believe you bring to the position of U.S. Magistrate Judge that is not immediately apparent from your application and curriculum vitae.</w:t>
      </w:r>
    </w:p>
    <w:p w14:paraId="1DB269CE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6091D7C1" w14:textId="77777777" w:rsidR="004D2064" w:rsidRDefault="00E31FAE">
      <w:pPr>
        <w:pStyle w:val="BodyText"/>
        <w:ind w:left="100" w:firstLine="0"/>
      </w:pPr>
      <w:r>
        <w:rPr>
          <w:spacing w:val="-1"/>
          <w:u w:val="double" w:color="000000"/>
        </w:rPr>
        <w:t>N.B.</w:t>
      </w:r>
      <w:r>
        <w:rPr>
          <w:u w:val="double" w:color="000000"/>
        </w:rPr>
        <w:t xml:space="preserve"> </w:t>
      </w:r>
      <w:r>
        <w:rPr>
          <w:spacing w:val="32"/>
          <w:u w:val="double" w:color="000000"/>
        </w:rPr>
        <w:t xml:space="preserve"> </w:t>
      </w:r>
      <w:r>
        <w:rPr>
          <w:spacing w:val="-2"/>
          <w:u w:val="single" w:color="000000"/>
        </w:rPr>
        <w:t>If</w:t>
      </w:r>
      <w:r>
        <w:rPr>
          <w:spacing w:val="18"/>
          <w:u w:val="single" w:color="000000"/>
        </w:rPr>
        <w:t xml:space="preserve"> </w:t>
      </w:r>
      <w:r>
        <w:rPr>
          <w:spacing w:val="-2"/>
          <w:u w:val="single" w:color="000000"/>
        </w:rPr>
        <w:t>you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change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anything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occurs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which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would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affect</w:t>
      </w:r>
      <w:r>
        <w:rPr>
          <w:spacing w:val="17"/>
          <w:u w:val="single" w:color="000000"/>
        </w:rPr>
        <w:t xml:space="preserve"> </w:t>
      </w:r>
      <w:r>
        <w:rPr>
          <w:spacing w:val="-2"/>
          <w:u w:val="single" w:color="000000"/>
        </w:rPr>
        <w:t>your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answers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61"/>
        </w:rPr>
        <w:t xml:space="preserve"> </w:t>
      </w:r>
      <w:r>
        <w:rPr>
          <w:spacing w:val="-1"/>
          <w:u w:val="single" w:color="000000"/>
        </w:rPr>
        <w:t>application,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notice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such </w:t>
      </w:r>
      <w:r>
        <w:rPr>
          <w:spacing w:val="-1"/>
          <w:u w:val="single" w:color="000000"/>
        </w:rPr>
        <w:t xml:space="preserve">change </w:t>
      </w:r>
      <w:r>
        <w:rPr>
          <w:u w:val="single" w:color="000000"/>
        </w:rPr>
        <w:t>should 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sent to the</w:t>
      </w:r>
      <w:r>
        <w:rPr>
          <w:spacing w:val="-1"/>
          <w:u w:val="single" w:color="000000"/>
        </w:rPr>
        <w:t xml:space="preserve"> Chairman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Merit </w:t>
      </w:r>
      <w:r>
        <w:rPr>
          <w:spacing w:val="-1"/>
          <w:u w:val="single" w:color="000000"/>
        </w:rPr>
        <w:t>Selection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Panel.</w:t>
      </w:r>
    </w:p>
    <w:p w14:paraId="560EF1BC" w14:textId="77777777" w:rsidR="004D2064" w:rsidRDefault="004D2064">
      <w:pPr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165CA559" w14:textId="77777777" w:rsidR="004D2064" w:rsidRDefault="00E31FAE">
      <w:pPr>
        <w:pStyle w:val="BodyText"/>
        <w:spacing w:before="52"/>
        <w:ind w:left="3018" w:right="3019" w:firstLine="0"/>
        <w:jc w:val="center"/>
      </w:pPr>
      <w:r>
        <w:rPr>
          <w:spacing w:val="-1"/>
        </w:rPr>
        <w:lastRenderedPageBreak/>
        <w:t>WAIVER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14:paraId="7B3FF7F5" w14:textId="77777777" w:rsidR="004D2064" w:rsidRDefault="004D2064">
      <w:pPr>
        <w:spacing w:line="240" w:lineRule="exact"/>
        <w:rPr>
          <w:sz w:val="24"/>
          <w:szCs w:val="24"/>
        </w:rPr>
      </w:pPr>
    </w:p>
    <w:p w14:paraId="60186DC9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2438948F" w14:textId="4D6258C5" w:rsidR="004D2064" w:rsidRDefault="00E31FAE">
      <w:pPr>
        <w:pStyle w:val="BodyText"/>
        <w:ind w:left="119" w:right="117" w:firstLine="72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Merit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12"/>
        </w:rPr>
        <w:t xml:space="preserve"> </w:t>
      </w:r>
      <w:r>
        <w:rPr>
          <w:spacing w:val="-1"/>
        </w:rPr>
        <w:t>Panel</w:t>
      </w:r>
      <w:r>
        <w:rPr>
          <w:spacing w:val="1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background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qualifications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recommend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District</w:t>
      </w:r>
      <w:r>
        <w:rPr>
          <w:spacing w:val="10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appointment</w:t>
      </w:r>
      <w:r>
        <w:rPr>
          <w:spacing w:val="99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Magistrate</w:t>
      </w:r>
      <w:r>
        <w:rPr>
          <w:spacing w:val="6"/>
        </w:rPr>
        <w:t xml:space="preserve"> </w:t>
      </w:r>
      <w:r>
        <w:rPr>
          <w:spacing w:val="-1"/>
        </w:rPr>
        <w:t>Judge.</w:t>
      </w:r>
      <w:r>
        <w:rPr>
          <w:spacing w:val="12"/>
        </w:rPr>
        <w:t xml:space="preserve"> </w:t>
      </w:r>
      <w:r>
        <w:rPr>
          <w:spacing w:val="-1"/>
        </w:rPr>
        <w:t>Accordingly,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consult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past</w:t>
      </w:r>
      <w:r>
        <w:rPr>
          <w:spacing w:val="75"/>
        </w:rPr>
        <w:t xml:space="preserve"> </w:t>
      </w:r>
      <w:r>
        <w:rPr>
          <w:spacing w:val="-1"/>
        </w:rPr>
        <w:t>employers,</w:t>
      </w:r>
      <w:r>
        <w:rPr>
          <w:spacing w:val="21"/>
        </w:rPr>
        <w:t xml:space="preserve"> </w:t>
      </w:r>
      <w:r>
        <w:rPr>
          <w:spacing w:val="-1"/>
        </w:rPr>
        <w:t>colleagues,</w:t>
      </w:r>
      <w:r>
        <w:rPr>
          <w:spacing w:val="24"/>
        </w:rPr>
        <w:t xml:space="preserve"> </w:t>
      </w:r>
      <w:r>
        <w:rPr>
          <w:spacing w:val="-1"/>
        </w:rPr>
        <w:t>references</w:t>
      </w:r>
      <w:r>
        <w:rPr>
          <w:spacing w:val="21"/>
        </w:rPr>
        <w:t xml:space="preserve"> </w:t>
      </w:r>
      <w:r>
        <w:rPr>
          <w:spacing w:val="-1"/>
        </w:rPr>
        <w:t>listed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material</w:t>
      </w:r>
      <w:r>
        <w:rPr>
          <w:spacing w:val="101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qualifications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verify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supplement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contained</w:t>
      </w:r>
      <w:r>
        <w:rPr>
          <w:spacing w:val="10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t>form.</w:t>
      </w:r>
      <w:r>
        <w:rPr>
          <w:spacing w:val="2"/>
        </w:rPr>
        <w:t xml:space="preserve"> </w:t>
      </w:r>
      <w:r>
        <w:t>A</w:t>
      </w:r>
      <w:r>
        <w:rPr>
          <w:spacing w:val="30"/>
        </w:rPr>
        <w:t xml:space="preserve"> </w:t>
      </w:r>
      <w:r w:rsidR="008C2172">
        <w:rPr>
          <w:spacing w:val="30"/>
        </w:rPr>
        <w:t>“</w:t>
      </w:r>
      <w:r>
        <w:rPr>
          <w:spacing w:val="-1"/>
        </w:rPr>
        <w:t>waiver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confidentiality</w:t>
      </w:r>
      <w:r w:rsidR="008C2172">
        <w:rPr>
          <w:spacing w:val="-1"/>
        </w:rPr>
        <w:t>”</w:t>
      </w:r>
      <w:bookmarkStart w:id="0" w:name="_GoBack"/>
      <w:bookmarkEnd w:id="0"/>
      <w:r>
        <w:rPr>
          <w:rFonts w:ascii="WP TypographicSymbols"/>
          <w:spacing w:val="-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printed</w:t>
      </w:r>
      <w:r>
        <w:rPr>
          <w:spacing w:val="31"/>
        </w:rPr>
        <w:t xml:space="preserve"> </w:t>
      </w:r>
      <w:r>
        <w:t>immediately</w:t>
      </w:r>
      <w:r>
        <w:rPr>
          <w:spacing w:val="26"/>
        </w:rPr>
        <w:t xml:space="preserve"> </w:t>
      </w:r>
      <w:r>
        <w:t>below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rPr>
          <w:spacing w:val="-1"/>
        </w:rPr>
        <w:t>purpose.</w:t>
      </w:r>
    </w:p>
    <w:p w14:paraId="29A7F1F1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AF962AC" w14:textId="77777777" w:rsidR="004D2064" w:rsidRDefault="00E31FAE">
      <w:pPr>
        <w:pStyle w:val="BodyText"/>
        <w:ind w:left="119" w:right="120" w:firstLine="720"/>
        <w:jc w:val="both"/>
      </w:pPr>
      <w:r>
        <w:t>We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employer</w:t>
      </w:r>
      <w:r>
        <w:rPr>
          <w:spacing w:val="20"/>
        </w:rPr>
        <w:t xml:space="preserve"> </w:t>
      </w:r>
      <w:r>
        <w:rPr>
          <w:spacing w:val="-1"/>
        </w:rPr>
        <w:t>unless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t>us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t>permission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separate</w:t>
      </w:r>
      <w:r>
        <w:rPr>
          <w:spacing w:val="57"/>
        </w:rPr>
        <w:t xml:space="preserve"> </w:t>
      </w:r>
      <w:r>
        <w:rPr>
          <w:spacing w:val="-1"/>
        </w:rPr>
        <w:t>document.</w:t>
      </w:r>
    </w:p>
    <w:p w14:paraId="3C4B3C32" w14:textId="77777777" w:rsidR="004D2064" w:rsidRDefault="004D2064">
      <w:pPr>
        <w:spacing w:line="240" w:lineRule="exact"/>
        <w:rPr>
          <w:sz w:val="24"/>
          <w:szCs w:val="24"/>
        </w:rPr>
      </w:pPr>
    </w:p>
    <w:p w14:paraId="2D513098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1EC1F650" w14:textId="77777777" w:rsidR="004D2064" w:rsidRDefault="00E31FAE">
      <w:pPr>
        <w:pStyle w:val="BodyText"/>
        <w:ind w:left="3018" w:right="3018" w:firstLine="0"/>
        <w:jc w:val="center"/>
      </w:pPr>
      <w:r>
        <w:rPr>
          <w:spacing w:val="-1"/>
          <w:u w:val="single" w:color="000000"/>
        </w:rPr>
        <w:t>Waiver</w:t>
      </w:r>
    </w:p>
    <w:p w14:paraId="12130C4B" w14:textId="77777777" w:rsidR="004D2064" w:rsidRDefault="004D2064">
      <w:pPr>
        <w:spacing w:line="200" w:lineRule="exact"/>
        <w:rPr>
          <w:sz w:val="20"/>
          <w:szCs w:val="20"/>
        </w:rPr>
      </w:pPr>
    </w:p>
    <w:p w14:paraId="7FCB59AE" w14:textId="77777777" w:rsidR="004D2064" w:rsidRDefault="004D2064">
      <w:pPr>
        <w:spacing w:before="3" w:line="280" w:lineRule="exact"/>
        <w:rPr>
          <w:sz w:val="28"/>
          <w:szCs w:val="28"/>
        </w:rPr>
      </w:pPr>
    </w:p>
    <w:p w14:paraId="373C7082" w14:textId="77777777" w:rsidR="004D2064" w:rsidRDefault="00E31FAE">
      <w:pPr>
        <w:pStyle w:val="BodyText"/>
        <w:spacing w:before="69"/>
        <w:ind w:left="119" w:right="117" w:firstLine="720"/>
        <w:jc w:val="both"/>
      </w:pPr>
      <w:r>
        <w:t>I</w:t>
      </w:r>
      <w:r>
        <w:rPr>
          <w:spacing w:val="8"/>
        </w:rPr>
        <w:t xml:space="preserve"> </w:t>
      </w:r>
      <w:r>
        <w:t>hereby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custodian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records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permit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examination</w:t>
      </w:r>
      <w:r>
        <w:rPr>
          <w:spacing w:val="9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receipt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information,</w:t>
      </w:r>
      <w:r>
        <w:rPr>
          <w:spacing w:val="38"/>
        </w:rPr>
        <w:t xml:space="preserve"> </w:t>
      </w:r>
      <w:r>
        <w:rPr>
          <w:spacing w:val="-1"/>
        </w:rPr>
        <w:t>whether</w:t>
      </w:r>
      <w:r>
        <w:rPr>
          <w:spacing w:val="37"/>
        </w:rPr>
        <w:t xml:space="preserve"> </w:t>
      </w:r>
      <w:r>
        <w:rPr>
          <w:spacing w:val="-1"/>
        </w:rPr>
        <w:t>written</w:t>
      </w:r>
      <w:r>
        <w:rPr>
          <w:spacing w:val="4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oral,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Merit</w:t>
      </w:r>
      <w:r>
        <w:rPr>
          <w:spacing w:val="38"/>
        </w:rPr>
        <w:t xml:space="preserve"> </w:t>
      </w:r>
      <w:r>
        <w:rPr>
          <w:spacing w:val="-1"/>
        </w:rPr>
        <w:t>Selection</w:t>
      </w:r>
      <w:r>
        <w:rPr>
          <w:spacing w:val="38"/>
        </w:rPr>
        <w:t xml:space="preserve"> </w:t>
      </w:r>
      <w:r>
        <w:rPr>
          <w:spacing w:val="-1"/>
        </w:rPr>
        <w:t>Panel.</w:t>
      </w:r>
      <w:r>
        <w:rPr>
          <w:spacing w:val="19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87"/>
        </w:rPr>
        <w:t xml:space="preserve"> </w:t>
      </w:r>
      <w:r>
        <w:rPr>
          <w:spacing w:val="-1"/>
        </w:rPr>
        <w:t>authorize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Merit</w:t>
      </w:r>
      <w:r>
        <w:rPr>
          <w:spacing w:val="58"/>
        </w:rPr>
        <w:t xml:space="preserve"> </w:t>
      </w:r>
      <w:r>
        <w:rPr>
          <w:spacing w:val="-1"/>
        </w:rPr>
        <w:t>Selection</w:t>
      </w:r>
      <w:r>
        <w:rPr>
          <w:spacing w:val="57"/>
        </w:rPr>
        <w:t xml:space="preserve"> </w:t>
      </w:r>
      <w:r>
        <w:rPr>
          <w:spacing w:val="-1"/>
        </w:rPr>
        <w:t>Panel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consult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1"/>
        </w:rPr>
        <w:t>my</w:t>
      </w:r>
      <w:r>
        <w:rPr>
          <w:spacing w:val="52"/>
        </w:rPr>
        <w:t xml:space="preserve"> </w:t>
      </w:r>
      <w:r>
        <w:rPr>
          <w:spacing w:val="-1"/>
        </w:rPr>
        <w:t>former</w:t>
      </w:r>
      <w:r>
        <w:rPr>
          <w:spacing w:val="59"/>
        </w:rPr>
        <w:t xml:space="preserve"> </w:t>
      </w:r>
      <w:r>
        <w:rPr>
          <w:spacing w:val="-1"/>
        </w:rPr>
        <w:t>employers,</w:t>
      </w:r>
      <w:r>
        <w:rPr>
          <w:spacing w:val="57"/>
        </w:rPr>
        <w:t xml:space="preserve"> </w:t>
      </w:r>
      <w:r>
        <w:rPr>
          <w:spacing w:val="1"/>
        </w:rPr>
        <w:t>my</w:t>
      </w:r>
      <w:r>
        <w:rPr>
          <w:spacing w:val="52"/>
        </w:rPr>
        <w:t xml:space="preserve"> </w:t>
      </w:r>
      <w:r>
        <w:rPr>
          <w:spacing w:val="-1"/>
        </w:rPr>
        <w:t>professional</w:t>
      </w:r>
      <w:r>
        <w:rPr>
          <w:spacing w:val="97"/>
        </w:rPr>
        <w:t xml:space="preserve"> </w:t>
      </w:r>
      <w:r>
        <w:rPr>
          <w:spacing w:val="-1"/>
        </w:rPr>
        <w:t>colleagues,</w:t>
      </w:r>
      <w:r>
        <w:rPr>
          <w:spacing w:val="12"/>
        </w:rPr>
        <w:t xml:space="preserve"> </w:t>
      </w:r>
      <w:r>
        <w:rPr>
          <w:spacing w:val="-1"/>
        </w:rPr>
        <w:t>references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rPr>
          <w:spacing w:val="12"/>
        </w:rPr>
        <w:t xml:space="preserve"> </w:t>
      </w:r>
      <w:r>
        <w:rPr>
          <w:spacing w:val="-1"/>
        </w:rPr>
        <w:t>knowledge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97"/>
        </w:rPr>
        <w:t xml:space="preserve"> </w:t>
      </w:r>
      <w:r>
        <w:rPr>
          <w:spacing w:val="-1"/>
        </w:rPr>
        <w:t>qualifications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regard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matters</w:t>
      </w:r>
      <w:r>
        <w:rPr>
          <w:spacing w:val="24"/>
        </w:rPr>
        <w:t xml:space="preserve"> </w:t>
      </w:r>
      <w:r>
        <w:rPr>
          <w:spacing w:val="-1"/>
        </w:rPr>
        <w:t>pertinent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my</w:t>
      </w:r>
      <w:r>
        <w:rPr>
          <w:spacing w:val="16"/>
        </w:rPr>
        <w:t xml:space="preserve"> </w:t>
      </w:r>
      <w:r>
        <w:rPr>
          <w:spacing w:val="-1"/>
        </w:rPr>
        <w:t>qualifications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position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8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Magistrate Judge.</w:t>
      </w:r>
    </w:p>
    <w:p w14:paraId="24B4EE4A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4C26562A" w14:textId="77777777" w:rsidR="004D2064" w:rsidRDefault="004D2064">
      <w:pPr>
        <w:spacing w:line="240" w:lineRule="exact"/>
        <w:rPr>
          <w:sz w:val="24"/>
          <w:szCs w:val="24"/>
        </w:rPr>
      </w:pPr>
    </w:p>
    <w:p w14:paraId="75C45575" w14:textId="77777777" w:rsidR="004D2064" w:rsidRDefault="004D2064">
      <w:pPr>
        <w:spacing w:line="240" w:lineRule="exact"/>
        <w:rPr>
          <w:sz w:val="24"/>
          <w:szCs w:val="24"/>
        </w:rPr>
      </w:pPr>
    </w:p>
    <w:p w14:paraId="080F5F4B" w14:textId="77777777" w:rsidR="004D2064" w:rsidRDefault="004D2064">
      <w:pPr>
        <w:spacing w:line="240" w:lineRule="exact"/>
        <w:rPr>
          <w:sz w:val="24"/>
          <w:szCs w:val="24"/>
        </w:rPr>
      </w:pPr>
    </w:p>
    <w:p w14:paraId="50C78867" w14:textId="77777777" w:rsidR="004D2064" w:rsidRDefault="004D2064">
      <w:pPr>
        <w:spacing w:line="240" w:lineRule="exact"/>
        <w:rPr>
          <w:sz w:val="24"/>
          <w:szCs w:val="24"/>
        </w:rPr>
      </w:pPr>
    </w:p>
    <w:p w14:paraId="11C8AE30" w14:textId="77777777" w:rsidR="004D2064" w:rsidRDefault="00E31FAE">
      <w:pPr>
        <w:pStyle w:val="BodyText"/>
        <w:tabs>
          <w:tab w:val="left" w:pos="3340"/>
        </w:tabs>
        <w:ind w:left="120" w:firstLine="0"/>
      </w:pPr>
      <w:r>
        <w:rPr>
          <w:spacing w:val="-1"/>
          <w:u w:val="single" w:color="000000"/>
        </w:rPr>
        <w:t>Date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CF27F3" w14:textId="77777777" w:rsidR="004D2064" w:rsidRDefault="004D2064">
      <w:pPr>
        <w:spacing w:line="200" w:lineRule="exact"/>
        <w:rPr>
          <w:sz w:val="20"/>
          <w:szCs w:val="20"/>
        </w:rPr>
      </w:pPr>
    </w:p>
    <w:p w14:paraId="583C7E2D" w14:textId="77777777" w:rsidR="004D2064" w:rsidRDefault="004D2064">
      <w:pPr>
        <w:spacing w:before="3" w:line="280" w:lineRule="exact"/>
        <w:rPr>
          <w:sz w:val="28"/>
          <w:szCs w:val="28"/>
        </w:rPr>
      </w:pPr>
    </w:p>
    <w:p w14:paraId="23C16994" w14:textId="77777777" w:rsidR="004D2064" w:rsidRDefault="00E31FAE">
      <w:pPr>
        <w:pStyle w:val="BodyText"/>
        <w:tabs>
          <w:tab w:val="left" w:pos="5846"/>
        </w:tabs>
        <w:spacing w:before="69"/>
        <w:ind w:left="120" w:firstLine="0"/>
      </w:pPr>
      <w:r>
        <w:rPr>
          <w:spacing w:val="-1"/>
          <w:u w:val="single" w:color="000000"/>
        </w:rPr>
        <w:t>Signature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D2064">
      <w:pgSz w:w="12240" w:h="15840"/>
      <w:pgMar w:top="1380" w:right="1320" w:bottom="940" w:left="13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214C" w14:textId="77777777" w:rsidR="00FE1AA5" w:rsidRDefault="00FE1AA5">
      <w:r>
        <w:separator/>
      </w:r>
    </w:p>
  </w:endnote>
  <w:endnote w:type="continuationSeparator" w:id="0">
    <w:p w14:paraId="3C75AD6B" w14:textId="77777777" w:rsidR="00FE1AA5" w:rsidRDefault="00FE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P TypographicSymbols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68237" w14:textId="77777777" w:rsidR="00824765" w:rsidRDefault="0082476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4D60" w14:textId="51F5EA0F" w:rsidR="004D2064" w:rsidRDefault="00BE40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5E0477" wp14:editId="1F531914">
              <wp:simplePos x="0" y="0"/>
              <wp:positionH relativeFrom="page">
                <wp:posOffset>3597910</wp:posOffset>
              </wp:positionH>
              <wp:positionV relativeFrom="page">
                <wp:posOffset>9095740</wp:posOffset>
              </wp:positionV>
              <wp:extent cx="574675" cy="177800"/>
              <wp:effectExtent l="3810" t="2540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115FA" w14:textId="77777777" w:rsidR="004D2064" w:rsidRDefault="00E31FA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172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83.3pt;margin-top:716.2pt;width:45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" filled="f" stroked="f">
              <v:textbox inset="0,0,0,0">
                <w:txbxContent>
                  <w:p w14:paraId="06A115FA" w14:textId="77777777" w:rsidR="004D2064" w:rsidRDefault="00E31FA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172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A22F" w14:textId="77777777" w:rsidR="00824765" w:rsidRDefault="00824765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40AE0" w14:textId="77254871" w:rsidR="004D2064" w:rsidRDefault="00BE40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DE1A3A" wp14:editId="6BDC2285">
              <wp:simplePos x="0" y="0"/>
              <wp:positionH relativeFrom="page">
                <wp:posOffset>3559810</wp:posOffset>
              </wp:positionH>
              <wp:positionV relativeFrom="page">
                <wp:posOffset>9438640</wp:posOffset>
              </wp:positionV>
              <wp:extent cx="650875" cy="177800"/>
              <wp:effectExtent l="3810" t="254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CF12E" w14:textId="77777777" w:rsidR="004D2064" w:rsidRDefault="00E31FA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172">
                            <w:rPr>
                              <w:noProof/>
                              <w:spacing w:val="-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280.3pt;margin-top:743.2pt;width:51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" filled="f" stroked="f">
              <v:textbox inset="0,0,0,0">
                <w:txbxContent>
                  <w:p w14:paraId="3ACCF12E" w14:textId="77777777" w:rsidR="004D2064" w:rsidRDefault="00E31FA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172">
                      <w:rPr>
                        <w:noProof/>
                        <w:spacing w:val="-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1574" w14:textId="77777777" w:rsidR="00FE1AA5" w:rsidRDefault="00FE1AA5">
      <w:r>
        <w:separator/>
      </w:r>
    </w:p>
  </w:footnote>
  <w:footnote w:type="continuationSeparator" w:id="0">
    <w:p w14:paraId="7169315B" w14:textId="77777777" w:rsidR="00FE1AA5" w:rsidRDefault="00FE1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461F3" w14:textId="77777777" w:rsidR="00824765" w:rsidRDefault="008247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14B92" w14:textId="77777777" w:rsidR="00824765" w:rsidRDefault="0082476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52814" w14:textId="77777777" w:rsidR="00824765" w:rsidRDefault="008247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D34"/>
    <w:multiLevelType w:val="hybridMultilevel"/>
    <w:tmpl w:val="E0E41F42"/>
    <w:lvl w:ilvl="0" w:tplc="689EE020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101AB8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82B01532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7B04D516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6232AE80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E5CA1E7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298C2D7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7910E66A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F4262190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">
    <w:nsid w:val="51200C65"/>
    <w:multiLevelType w:val="hybridMultilevel"/>
    <w:tmpl w:val="5240BFF0"/>
    <w:lvl w:ilvl="0" w:tplc="3C18CFE0">
      <w:start w:val="30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6D076801"/>
    <w:multiLevelType w:val="hybridMultilevel"/>
    <w:tmpl w:val="685ADA84"/>
    <w:lvl w:ilvl="0" w:tplc="7BEA26F4">
      <w:start w:val="4"/>
      <w:numFmt w:val="decimal"/>
      <w:lvlText w:val="%1."/>
      <w:lvlJc w:val="left"/>
      <w:pPr>
        <w:ind w:left="9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EEB29C">
      <w:start w:val="2"/>
      <w:numFmt w:val="lowerLetter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FE23C92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0E86AB66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 w:tplc="D654E9F6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5" w:tplc="3046499E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6" w:tplc="BE46293C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7" w:tplc="67549CAE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8" w:tplc="6458118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64"/>
    <w:rsid w:val="00080270"/>
    <w:rsid w:val="00107009"/>
    <w:rsid w:val="002B5D7F"/>
    <w:rsid w:val="00360082"/>
    <w:rsid w:val="004D2064"/>
    <w:rsid w:val="00554632"/>
    <w:rsid w:val="00824765"/>
    <w:rsid w:val="008C2172"/>
    <w:rsid w:val="009675B1"/>
    <w:rsid w:val="00BE401A"/>
    <w:rsid w:val="00D0571B"/>
    <w:rsid w:val="00E31FAE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7EE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65"/>
  </w:style>
  <w:style w:type="paragraph" w:styleId="Footer">
    <w:name w:val="footer"/>
    <w:basedOn w:val="Normal"/>
    <w:link w:val="FooterChar"/>
    <w:uiPriority w:val="99"/>
    <w:unhideWhenUsed/>
    <w:rsid w:val="0082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65"/>
  </w:style>
  <w:style w:type="paragraph" w:styleId="BalloonText">
    <w:name w:val="Balloon Text"/>
    <w:basedOn w:val="Normal"/>
    <w:link w:val="BalloonTextChar"/>
    <w:uiPriority w:val="99"/>
    <w:semiHidden/>
    <w:unhideWhenUsed/>
    <w:rsid w:val="0096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65"/>
  </w:style>
  <w:style w:type="paragraph" w:styleId="Footer">
    <w:name w:val="footer"/>
    <w:basedOn w:val="Normal"/>
    <w:link w:val="FooterChar"/>
    <w:uiPriority w:val="99"/>
    <w:unhideWhenUsed/>
    <w:rsid w:val="0082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65"/>
  </w:style>
  <w:style w:type="paragraph" w:styleId="BalloonText">
    <w:name w:val="Balloon Text"/>
    <w:basedOn w:val="Normal"/>
    <w:link w:val="BalloonTextChar"/>
    <w:uiPriority w:val="99"/>
    <w:semiHidden/>
    <w:unhideWhenUsed/>
    <w:rsid w:val="0096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2310</Words>
  <Characters>13171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US Magistrate Judge</vt:lpstr>
    </vt:vector>
  </TitlesOfParts>
  <Manager/>
  <Company/>
  <LinksUpToDate>false</LinksUpToDate>
  <CharactersWithSpaces>15451</CharactersWithSpaces>
  <SharedDoc>false</SharedDoc>
  <HyperlinkBase>https://www.nyed.uscourts.gov/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 Magistrate Judge</dc:title>
  <dc:creator/>
  <cp:lastModifiedBy/>
  <cp:revision>1</cp:revision>
  <dcterms:created xsi:type="dcterms:W3CDTF">2015-07-27T19:27:00Z</dcterms:created>
  <dcterms:modified xsi:type="dcterms:W3CDTF">2015-07-27T20:55:00Z</dcterms:modified>
</cp:coreProperties>
</file>