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014AE" w14:textId="77777777" w:rsidR="004D2064" w:rsidRDefault="00E31FAE">
      <w:pPr>
        <w:pStyle w:val="Heading1"/>
        <w:spacing w:before="56"/>
        <w:ind w:left="2588" w:right="2548"/>
        <w:jc w:val="center"/>
        <w:rPr>
          <w:b w:val="0"/>
          <w:bCs w:val="0"/>
          <w:u w:val="none"/>
        </w:rPr>
      </w:pPr>
      <w:r>
        <w:rPr>
          <w:spacing w:val="-1"/>
          <w:u w:val="none"/>
        </w:rPr>
        <w:t>APPLICATION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FORM</w:t>
      </w:r>
    </w:p>
    <w:p w14:paraId="6B963DA3" w14:textId="77777777" w:rsidR="004D2064" w:rsidRDefault="00E31FAE">
      <w:pPr>
        <w:ind w:left="2588" w:right="25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  <w:u w:val="thick" w:color="000000"/>
        </w:rPr>
        <w:t>UNITED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STATES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MAGISTRATE</w:t>
      </w:r>
      <w:r>
        <w:rPr>
          <w:rFonts w:ascii="Times New Roman"/>
          <w:b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JUDGE</w:t>
      </w:r>
    </w:p>
    <w:p w14:paraId="7DC77BAA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68E026DC" w14:textId="555AB6B5" w:rsidR="004D2064" w:rsidRPr="00107009" w:rsidRDefault="009675B1" w:rsidP="009675B1">
      <w:pPr>
        <w:widowControl/>
        <w:autoSpaceDE w:val="0"/>
        <w:autoSpaceDN w:val="0"/>
        <w:adjustRightInd w:val="0"/>
        <w:rPr>
          <w:rFonts w:asciiTheme="majorHAnsi" w:eastAsia="Times New Roman" w:hAnsiTheme="majorHAnsi" w:cs="Times New Roman"/>
          <w:b/>
        </w:rPr>
      </w:pPr>
      <w:r w:rsidRPr="00107009">
        <w:rPr>
          <w:rFonts w:asciiTheme="majorHAnsi" w:hAnsiTheme="majorHAnsi" w:cs="Helv"/>
          <w:b/>
          <w:color w:val="000000"/>
        </w:rPr>
        <w:t xml:space="preserve">Please submit </w:t>
      </w:r>
      <w:r w:rsidR="00293DB7">
        <w:rPr>
          <w:rFonts w:asciiTheme="majorHAnsi" w:hAnsiTheme="majorHAnsi" w:cs="Helv"/>
          <w:b/>
          <w:color w:val="000000"/>
        </w:rPr>
        <w:t>this form in PDF</w:t>
      </w:r>
      <w:r w:rsidRPr="00107009">
        <w:rPr>
          <w:rFonts w:asciiTheme="majorHAnsi" w:hAnsiTheme="majorHAnsi" w:cs="Helv"/>
          <w:b/>
          <w:color w:val="000000"/>
        </w:rPr>
        <w:t xml:space="preserve"> </w:t>
      </w:r>
      <w:r w:rsidR="00293DB7">
        <w:rPr>
          <w:rFonts w:asciiTheme="majorHAnsi" w:hAnsiTheme="majorHAnsi" w:cs="Helv"/>
          <w:b/>
          <w:color w:val="000000"/>
        </w:rPr>
        <w:t xml:space="preserve">format </w:t>
      </w:r>
      <w:r w:rsidRPr="00107009">
        <w:rPr>
          <w:rFonts w:asciiTheme="majorHAnsi" w:hAnsiTheme="majorHAnsi" w:cs="Helv"/>
          <w:b/>
          <w:color w:val="000000"/>
        </w:rPr>
        <w:t>via e-mail to NYED-APPLICATIONS@nyed.uscourts.gov</w:t>
      </w:r>
      <w:r w:rsidR="00293DB7">
        <w:rPr>
          <w:rFonts w:asciiTheme="majorHAnsi" w:hAnsiTheme="majorHAnsi" w:cs="Helv"/>
          <w:b/>
          <w:color w:val="000000"/>
        </w:rPr>
        <w:t>;</w:t>
      </w:r>
      <w:r w:rsidRPr="00107009">
        <w:rPr>
          <w:rFonts w:asciiTheme="majorHAnsi" w:hAnsiTheme="majorHAnsi" w:cs="Helv"/>
          <w:b/>
          <w:color w:val="000000"/>
        </w:rPr>
        <w:t xml:space="preserve"> </w:t>
      </w:r>
      <w:r w:rsidR="00293DB7">
        <w:rPr>
          <w:rFonts w:asciiTheme="majorHAnsi" w:hAnsiTheme="majorHAnsi" w:cs="Helv"/>
          <w:b/>
          <w:color w:val="000000"/>
          <w:u w:val="single"/>
        </w:rPr>
        <w:t>no hard copies are necessary at this time due to the current health emergency.</w:t>
      </w:r>
    </w:p>
    <w:p w14:paraId="7A3FBABB" w14:textId="77777777" w:rsidR="004D2064" w:rsidRDefault="004D2064">
      <w:pPr>
        <w:spacing w:before="11" w:line="260" w:lineRule="exact"/>
        <w:rPr>
          <w:sz w:val="26"/>
          <w:szCs w:val="26"/>
        </w:rPr>
      </w:pPr>
    </w:p>
    <w:p w14:paraId="79EB9EF4" w14:textId="77777777" w:rsidR="004D2064" w:rsidRDefault="00E31FAE">
      <w:pPr>
        <w:ind w:left="160" w:right="118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form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kept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confidential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will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examined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by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z w:val="24"/>
        </w:rPr>
        <w:t>members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4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2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Merit</w:t>
      </w:r>
      <w:r>
        <w:rPr>
          <w:rFonts w:ascii="Times New Roman"/>
          <w:i/>
          <w:spacing w:val="4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Selection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Panel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judges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district</w:t>
      </w:r>
      <w:r>
        <w:rPr>
          <w:rFonts w:ascii="Times New Roman"/>
          <w:i/>
          <w:spacing w:val="2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court.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Be</w:t>
      </w:r>
      <w:r>
        <w:rPr>
          <w:rFonts w:ascii="Times New Roman"/>
          <w:i/>
          <w:spacing w:val="18"/>
          <w:sz w:val="24"/>
        </w:rPr>
        <w:t xml:space="preserve"> </w:t>
      </w:r>
      <w:r>
        <w:rPr>
          <w:rFonts w:ascii="Times New Roman"/>
          <w:i/>
          <w:sz w:val="24"/>
        </w:rPr>
        <w:t>advised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z w:val="24"/>
        </w:rPr>
        <w:t>that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colleagues,</w:t>
      </w:r>
      <w:r>
        <w:rPr>
          <w:rFonts w:ascii="Times New Roman"/>
          <w:i/>
          <w:spacing w:val="1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former</w:t>
      </w:r>
      <w:r>
        <w:rPr>
          <w:rFonts w:ascii="Times New Roman"/>
          <w:i/>
          <w:spacing w:val="8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employers,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and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individuals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have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listed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as</w:t>
      </w:r>
      <w:r>
        <w:rPr>
          <w:rFonts w:ascii="Times New Roman"/>
          <w:i/>
          <w:spacing w:val="5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references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this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application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may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be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contacted</w:t>
      </w:r>
      <w:r>
        <w:rPr>
          <w:rFonts w:ascii="Times New Roman"/>
          <w:i/>
          <w:spacing w:val="82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without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prior</w:t>
      </w:r>
      <w:r>
        <w:rPr>
          <w:rFonts w:ascii="Times New Roman"/>
          <w:i/>
          <w:spacing w:val="57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approval.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2"/>
          <w:sz w:val="24"/>
        </w:rPr>
        <w:t>We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 xml:space="preserve">will </w:t>
      </w:r>
      <w:r>
        <w:rPr>
          <w:rFonts w:ascii="Times New Roman"/>
          <w:i/>
          <w:spacing w:val="-1"/>
          <w:sz w:val="24"/>
        </w:rPr>
        <w:t>seek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z w:val="24"/>
        </w:rPr>
        <w:t xml:space="preserve">your </w:t>
      </w:r>
      <w:r>
        <w:rPr>
          <w:rFonts w:ascii="Times New Roman"/>
          <w:i/>
          <w:spacing w:val="-1"/>
          <w:sz w:val="24"/>
        </w:rPr>
        <w:t>approval</w:t>
      </w:r>
      <w:r>
        <w:rPr>
          <w:rFonts w:ascii="Times New Roman"/>
          <w:i/>
          <w:sz w:val="24"/>
        </w:rPr>
        <w:t xml:space="preserve"> prior to </w:t>
      </w:r>
      <w:r>
        <w:rPr>
          <w:rFonts w:ascii="Times New Roman"/>
          <w:i/>
          <w:spacing w:val="-1"/>
          <w:sz w:val="24"/>
        </w:rPr>
        <w:t>contacting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your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current</w:t>
      </w:r>
      <w:r>
        <w:rPr>
          <w:rFonts w:ascii="Times New Roman"/>
          <w:i/>
          <w:spacing w:val="6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employer.</w:t>
      </w:r>
      <w:r>
        <w:rPr>
          <w:rFonts w:ascii="Times New Roman"/>
          <w:i/>
          <w:sz w:val="24"/>
        </w:rPr>
        <w:t xml:space="preserve">  See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Waiver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Confidentiality attached.</w:t>
      </w:r>
    </w:p>
    <w:p w14:paraId="5F3DDCC4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634B3B38" w14:textId="77777777" w:rsidR="004D2064" w:rsidRDefault="00E31FAE">
      <w:pPr>
        <w:pStyle w:val="Heading1"/>
        <w:ind w:left="16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General</w:t>
      </w:r>
      <w:r>
        <w:rPr>
          <w:b w:val="0"/>
          <w:spacing w:val="-1"/>
          <w:u w:val="none"/>
        </w:rPr>
        <w:t>:</w:t>
      </w:r>
    </w:p>
    <w:p w14:paraId="582BC263" w14:textId="77777777" w:rsidR="004D2064" w:rsidRDefault="004D2064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5502"/>
        <w:gridCol w:w="1482"/>
      </w:tblGrid>
      <w:tr w:rsidR="004D2064" w14:paraId="27D8B07F" w14:textId="77777777">
        <w:trPr>
          <w:trHeight w:hRule="exact" w:val="49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1CD3126" w14:textId="77777777" w:rsidR="004D2064" w:rsidRDefault="00E31FAE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14:paraId="57E348D5" w14:textId="77777777" w:rsidR="004D2064" w:rsidRDefault="00E31FAE">
            <w:pPr>
              <w:pStyle w:val="TableParagraph"/>
              <w:spacing w:before="6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Full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Name: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456DFEE7" w14:textId="77777777" w:rsidR="004D2064" w:rsidRDefault="004D2064"/>
        </w:tc>
      </w:tr>
      <w:tr w:rsidR="004D2064" w14:paraId="10AB5FC6" w14:textId="77777777">
        <w:trPr>
          <w:trHeight w:hRule="exact" w:val="55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EF7C40A" w14:textId="77777777" w:rsidR="004D2064" w:rsidRDefault="00E31FAE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14:paraId="42288D8C" w14:textId="77777777" w:rsidR="004D2064" w:rsidRDefault="00E31FAE">
            <w:pPr>
              <w:pStyle w:val="TableParagraph"/>
              <w:spacing w:before="125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other names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which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2"/>
                <w:sz w:val="24"/>
              </w:rPr>
              <w:t>you</w:t>
            </w:r>
            <w:r>
              <w:rPr>
                <w:rFonts w:ascii="Times New Roman"/>
                <w:sz w:val="24"/>
              </w:rPr>
              <w:t xml:space="preserve"> have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been </w:t>
            </w:r>
            <w:r>
              <w:rPr>
                <w:rFonts w:ascii="Times New Roman"/>
                <w:spacing w:val="-1"/>
                <w:sz w:val="24"/>
              </w:rPr>
              <w:t>known: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28CB0C80" w14:textId="77777777" w:rsidR="004D2064" w:rsidRDefault="004D2064"/>
        </w:tc>
      </w:tr>
      <w:tr w:rsidR="004D2064" w14:paraId="7BACE937" w14:textId="77777777">
        <w:trPr>
          <w:trHeight w:hRule="exact" w:val="552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985D72B" w14:textId="77777777" w:rsidR="004D2064" w:rsidRDefault="00E31FAE">
            <w:pPr>
              <w:pStyle w:val="TableParagraph"/>
              <w:spacing w:before="125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14:paraId="3E9C54DA" w14:textId="77777777" w:rsidR="004D2064" w:rsidRDefault="00E31FAE">
            <w:pPr>
              <w:pStyle w:val="TableParagraph"/>
              <w:spacing w:before="125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Office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Address: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0E700CEF" w14:textId="77777777" w:rsidR="004D2064" w:rsidRDefault="004D2064"/>
        </w:tc>
      </w:tr>
      <w:tr w:rsidR="004D2064" w14:paraId="11E0EF5E" w14:textId="77777777">
        <w:trPr>
          <w:trHeight w:hRule="exact" w:val="49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337BCC41" w14:textId="77777777" w:rsidR="004D2064" w:rsidRDefault="004D2064"/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</w:tcPr>
          <w:p w14:paraId="2F57BB65" w14:textId="77777777" w:rsidR="004D2064" w:rsidRDefault="00E31FAE">
            <w:pPr>
              <w:pStyle w:val="TableParagraph"/>
              <w:tabs>
                <w:tab w:val="left" w:pos="3869"/>
              </w:tabs>
              <w:spacing w:before="125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City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imes New Roman"/>
                <w:spacing w:val="-1"/>
                <w:sz w:val="24"/>
              </w:rPr>
              <w:t>State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</w:tcPr>
          <w:p w14:paraId="53BCED1A" w14:textId="77777777" w:rsidR="004D2064" w:rsidRDefault="00E31FAE">
            <w:pPr>
              <w:pStyle w:val="TableParagraph"/>
              <w:spacing w:before="125"/>
              <w:ind w:left="5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Zip</w:t>
            </w:r>
            <w:r>
              <w:rPr>
                <w:rFonts w:ascii="Times New Roman"/>
                <w:sz w:val="24"/>
              </w:rPr>
              <w:t xml:space="preserve"> Code</w:t>
            </w:r>
          </w:p>
        </w:tc>
      </w:tr>
    </w:tbl>
    <w:p w14:paraId="7D4B925B" w14:textId="77777777" w:rsidR="004D2064" w:rsidRDefault="004D2064">
      <w:pPr>
        <w:spacing w:before="12" w:line="100" w:lineRule="exact"/>
        <w:rPr>
          <w:sz w:val="10"/>
          <w:szCs w:val="10"/>
        </w:rPr>
      </w:pPr>
    </w:p>
    <w:p w14:paraId="573AA983" w14:textId="77777777" w:rsidR="004D2064" w:rsidRDefault="00E31FAE">
      <w:pPr>
        <w:pStyle w:val="BodyText"/>
        <w:tabs>
          <w:tab w:val="left" w:pos="7359"/>
        </w:tabs>
        <w:spacing w:before="69"/>
        <w:ind w:left="880" w:firstLine="0"/>
      </w:pPr>
      <w:r>
        <w:rPr>
          <w:spacing w:val="-1"/>
        </w:rPr>
        <w:t>Telephone Number:</w:t>
      </w:r>
      <w:r>
        <w:rPr>
          <w:spacing w:val="-1"/>
        </w:rPr>
        <w:tab/>
        <w:t>E-Mail</w:t>
      </w:r>
      <w:r>
        <w:t xml:space="preserve"> </w:t>
      </w:r>
      <w:r>
        <w:rPr>
          <w:spacing w:val="-1"/>
        </w:rPr>
        <w:t>Address:</w:t>
      </w:r>
    </w:p>
    <w:p w14:paraId="0085FB8F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F103ED1" w14:textId="77777777" w:rsidR="004D2064" w:rsidRDefault="00E31FAE">
      <w:pPr>
        <w:pStyle w:val="BodyText"/>
        <w:numPr>
          <w:ilvl w:val="0"/>
          <w:numId w:val="2"/>
        </w:numPr>
        <w:tabs>
          <w:tab w:val="left" w:pos="880"/>
        </w:tabs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Addresses:</w:t>
      </w:r>
    </w:p>
    <w:p w14:paraId="1D46B5AA" w14:textId="77777777" w:rsidR="004D2064" w:rsidRDefault="004D2064">
      <w:pPr>
        <w:spacing w:line="240" w:lineRule="exact"/>
        <w:rPr>
          <w:sz w:val="24"/>
          <w:szCs w:val="24"/>
        </w:rPr>
      </w:pPr>
    </w:p>
    <w:p w14:paraId="3CB402A7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60D6923A" w14:textId="77777777" w:rsidR="004D2064" w:rsidRDefault="00E31FAE">
      <w:pPr>
        <w:pStyle w:val="BodyText"/>
        <w:ind w:left="880" w:firstLine="0"/>
      </w:pPr>
      <w:r>
        <w:rPr>
          <w:spacing w:val="-1"/>
        </w:rPr>
        <w:t>Telephone Number(s):</w:t>
      </w:r>
    </w:p>
    <w:p w14:paraId="22B49D3A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060091F7" w14:textId="77777777" w:rsidR="004D2064" w:rsidRDefault="00E31FAE">
      <w:pPr>
        <w:pStyle w:val="BodyText"/>
        <w:numPr>
          <w:ilvl w:val="0"/>
          <w:numId w:val="2"/>
        </w:numPr>
        <w:tabs>
          <w:tab w:val="left" w:pos="880"/>
          <w:tab w:val="left" w:pos="5199"/>
        </w:tabs>
      </w:pPr>
      <w:r>
        <w:rPr>
          <w:spacing w:val="-1"/>
        </w:rPr>
        <w:t>Time at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residence(s):</w:t>
      </w:r>
      <w:r>
        <w:rPr>
          <w:spacing w:val="-1"/>
        </w:rPr>
        <w:tab/>
        <w:t xml:space="preserve">Time </w:t>
      </w:r>
      <w:r>
        <w:t>of</w:t>
      </w:r>
      <w:r>
        <w:rPr>
          <w:spacing w:val="-1"/>
        </w:rPr>
        <w:t xml:space="preserve"> residence </w:t>
      </w:r>
      <w:r>
        <w:t xml:space="preserve">in </w:t>
      </w:r>
      <w:r>
        <w:rPr>
          <w:spacing w:val="-1"/>
        </w:rPr>
        <w:t>state:</w:t>
      </w:r>
    </w:p>
    <w:p w14:paraId="5EEC66AD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E2BF2A9" w14:textId="77777777" w:rsidR="004D2064" w:rsidRDefault="00E31FAE">
      <w:pPr>
        <w:pStyle w:val="BodyText"/>
        <w:numPr>
          <w:ilvl w:val="0"/>
          <w:numId w:val="2"/>
        </w:numPr>
        <w:tabs>
          <w:tab w:val="left" w:pos="880"/>
          <w:tab w:val="left" w:pos="4479"/>
        </w:tabs>
      </w:pPr>
      <w:r>
        <w:rPr>
          <w:spacing w:val="-1"/>
        </w:rPr>
        <w:t xml:space="preserve">Place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Birth:</w:t>
      </w:r>
      <w:r>
        <w:rPr>
          <w:spacing w:val="-1"/>
        </w:rPr>
        <w:tab/>
        <w:t xml:space="preserve">Date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Birth:</w:t>
      </w:r>
    </w:p>
    <w:p w14:paraId="670901E0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5F99EF53" w14:textId="77777777" w:rsidR="004D2064" w:rsidRDefault="00E31FAE">
      <w:pPr>
        <w:pStyle w:val="BodyText"/>
        <w:numPr>
          <w:ilvl w:val="0"/>
          <w:numId w:val="2"/>
        </w:numPr>
        <w:tabs>
          <w:tab w:val="left" w:pos="880"/>
        </w:tabs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naturalized</w:t>
      </w:r>
      <w:r>
        <w:t xml:space="preserve"> citizen, </w:t>
      </w:r>
      <w:r>
        <w:rPr>
          <w:spacing w:val="-1"/>
        </w:rPr>
        <w:t xml:space="preserve">please state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and</w:t>
      </w:r>
      <w:r>
        <w:t xml:space="preserve"> place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naturalization:</w:t>
      </w:r>
    </w:p>
    <w:p w14:paraId="2F7F3425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3E0045FC" w14:textId="77777777" w:rsidR="004D2064" w:rsidRDefault="00E31FAE">
      <w:pPr>
        <w:pStyle w:val="BodyText"/>
        <w:numPr>
          <w:ilvl w:val="0"/>
          <w:numId w:val="2"/>
        </w:numPr>
        <w:tabs>
          <w:tab w:val="left" w:pos="880"/>
        </w:tabs>
        <w:ind w:right="7368"/>
      </w:pPr>
      <w:r>
        <w:t>Military</w:t>
      </w:r>
      <w:r>
        <w:rPr>
          <w:spacing w:val="-5"/>
        </w:rPr>
        <w:t xml:space="preserve"> </w:t>
      </w:r>
      <w:r>
        <w:rPr>
          <w:spacing w:val="-1"/>
        </w:rPr>
        <w:t>Duty:</w:t>
      </w:r>
      <w:r>
        <w:rPr>
          <w:spacing w:val="24"/>
        </w:rPr>
        <w:t xml:space="preserve"> </w:t>
      </w:r>
      <w:r>
        <w:rPr>
          <w:spacing w:val="-1"/>
        </w:rPr>
        <w:t>Service:</w:t>
      </w:r>
      <w:r>
        <w:rPr>
          <w:spacing w:val="23"/>
        </w:rPr>
        <w:t xml:space="preserve"> </w:t>
      </w:r>
      <w:r>
        <w:rPr>
          <w:spacing w:val="-1"/>
        </w:rPr>
        <w:t>Branch:</w:t>
      </w:r>
      <w:r>
        <w:rPr>
          <w:spacing w:val="24"/>
        </w:rPr>
        <w:t xml:space="preserve"> </w:t>
      </w:r>
      <w:r>
        <w:rPr>
          <w:spacing w:val="-1"/>
        </w:rPr>
        <w:t>Dates:</w:t>
      </w:r>
    </w:p>
    <w:p w14:paraId="2B89A685" w14:textId="77777777" w:rsidR="004D2064" w:rsidRDefault="00E31FAE">
      <w:pPr>
        <w:pStyle w:val="BodyText"/>
        <w:ind w:left="880" w:right="5834" w:firstLine="0"/>
      </w:pPr>
      <w:r>
        <w:rPr>
          <w:spacing w:val="-1"/>
        </w:rPr>
        <w:t>Rank</w:t>
      </w:r>
      <w:r>
        <w:t xml:space="preserve"> or</w:t>
      </w:r>
      <w:r>
        <w:rPr>
          <w:spacing w:val="-1"/>
        </w:rPr>
        <w:t xml:space="preserve"> rate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discharge:</w:t>
      </w:r>
      <w:r>
        <w:rPr>
          <w:spacing w:val="26"/>
        </w:rPr>
        <w:t xml:space="preserve"> </w:t>
      </w:r>
      <w:r>
        <w:rPr>
          <w:spacing w:val="-1"/>
        </w:rPr>
        <w:t xml:space="preserve">Type </w:t>
      </w:r>
      <w:r>
        <w:rPr>
          <w:spacing w:val="1"/>
        </w:rPr>
        <w:t>of</w:t>
      </w:r>
      <w:r>
        <w:rPr>
          <w:spacing w:val="-1"/>
        </w:rPr>
        <w:t xml:space="preserve"> discharge:</w:t>
      </w:r>
    </w:p>
    <w:p w14:paraId="5AC60B37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7AA92115" w14:textId="77777777" w:rsidR="004D2064" w:rsidRDefault="00E31FAE">
      <w:pPr>
        <w:pStyle w:val="BodyText"/>
        <w:ind w:left="880" w:firstLine="0"/>
      </w:pPr>
      <w:r>
        <w:rPr>
          <w:spacing w:val="-2"/>
        </w:rPr>
        <w:t>If</w:t>
      </w:r>
      <w:r>
        <w:rPr>
          <w:spacing w:val="4"/>
        </w:rPr>
        <w:t xml:space="preserve"> </w:t>
      </w:r>
      <w:r>
        <w:t>still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Reserve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Guard</w:t>
      </w:r>
      <w:r>
        <w:rPr>
          <w:spacing w:val="2"/>
        </w:rPr>
        <w:t xml:space="preserve"> </w:t>
      </w:r>
      <w:r>
        <w:rPr>
          <w:spacing w:val="-1"/>
        </w:rPr>
        <w:t>member,</w:t>
      </w:r>
      <w:r>
        <w:rPr>
          <w:spacing w:val="2"/>
        </w:rPr>
        <w:t xml:space="preserve"> </w:t>
      </w:r>
      <w:r>
        <w:t>please</w:t>
      </w:r>
      <w:r>
        <w:rPr>
          <w:spacing w:val="3"/>
        </w:rPr>
        <w:t xml:space="preserve"> </w:t>
      </w:r>
      <w:r>
        <w:rPr>
          <w:spacing w:val="-1"/>
        </w:rPr>
        <w:t>give</w:t>
      </w:r>
      <w:r>
        <w:rPr>
          <w:spacing w:val="3"/>
        </w:rPr>
        <w:t xml:space="preserve">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rPr>
          <w:spacing w:val="-1"/>
        </w:rPr>
        <w:t>branch,</w:t>
      </w:r>
      <w:r>
        <w:rPr>
          <w:spacing w:val="4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rPr>
          <w:spacing w:val="97"/>
        </w:rPr>
        <w:t xml:space="preserve"> </w:t>
      </w:r>
      <w:r>
        <w:rPr>
          <w:spacing w:val="-1"/>
        </w:rPr>
        <w:t>rank.</w:t>
      </w:r>
    </w:p>
    <w:p w14:paraId="4567163E" w14:textId="77777777" w:rsidR="004D2064" w:rsidRDefault="004D2064">
      <w:pPr>
        <w:sectPr w:rsidR="004D206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380" w:right="1320" w:bottom="1480" w:left="1280" w:header="720" w:footer="1296" w:gutter="0"/>
          <w:pgNumType w:start="1"/>
          <w:cols w:space="720"/>
        </w:sectPr>
      </w:pPr>
    </w:p>
    <w:p w14:paraId="1ECD2CDB" w14:textId="77777777" w:rsidR="004D2064" w:rsidRDefault="004D2064">
      <w:pPr>
        <w:spacing w:before="19" w:line="120" w:lineRule="exact"/>
        <w:rPr>
          <w:sz w:val="12"/>
          <w:szCs w:val="12"/>
        </w:rPr>
      </w:pPr>
    </w:p>
    <w:p w14:paraId="403E895A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</w:tabs>
        <w:spacing w:before="69"/>
        <w:ind w:left="840"/>
      </w:pP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related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blood</w:t>
      </w:r>
      <w:r>
        <w:rPr>
          <w:spacing w:val="4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marriage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judges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</w:p>
    <w:p w14:paraId="3A281996" w14:textId="77777777" w:rsidR="004D2064" w:rsidRDefault="004D2064">
      <w:pPr>
        <w:sectPr w:rsidR="004D2064">
          <w:pgSz w:w="12240" w:h="15840"/>
          <w:pgMar w:top="1500" w:right="1320" w:bottom="1480" w:left="1320" w:header="0" w:footer="1296" w:gutter="0"/>
          <w:cols w:space="720"/>
        </w:sectPr>
      </w:pPr>
    </w:p>
    <w:p w14:paraId="2F6A6BCE" w14:textId="77777777" w:rsidR="004D2064" w:rsidRDefault="00E31FAE">
      <w:pPr>
        <w:pStyle w:val="BodyText"/>
        <w:tabs>
          <w:tab w:val="left" w:pos="7048"/>
        </w:tabs>
        <w:ind w:left="840" w:firstLine="0"/>
      </w:pPr>
      <w:r>
        <w:rPr>
          <w:spacing w:val="-1"/>
        </w:rPr>
        <w:t>Merit</w:t>
      </w:r>
      <w:r>
        <w:rPr>
          <w:spacing w:val="2"/>
        </w:rPr>
        <w:t xml:space="preserve"> </w:t>
      </w:r>
      <w:r>
        <w:rPr>
          <w:spacing w:val="-1"/>
        </w:rPr>
        <w:t>Selection</w:t>
      </w:r>
      <w:r>
        <w:rPr>
          <w:spacing w:val="2"/>
        </w:rPr>
        <w:t xml:space="preserve"> </w:t>
      </w:r>
      <w:r>
        <w:rPr>
          <w:spacing w:val="-1"/>
        </w:rPr>
        <w:t>Panel</w:t>
      </w:r>
      <w:r>
        <w:rPr>
          <w:spacing w:val="2"/>
        </w:rPr>
        <w:t xml:space="preserve"> </w:t>
      </w:r>
      <w:r>
        <w:rPr>
          <w:spacing w:val="-1"/>
        </w:rPr>
        <w:t>who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rPr>
          <w:spacing w:val="-1"/>
        </w:rPr>
        <w:t>application?</w:t>
      </w:r>
      <w:r>
        <w:t xml:space="preserve"> </w:t>
      </w:r>
      <w:r>
        <w:rPr>
          <w:spacing w:val="6"/>
        </w:rPr>
        <w:t xml:space="preserve"> </w:t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55"/>
        </w:rPr>
        <w:t xml:space="preserve"> </w:t>
      </w:r>
      <w:r>
        <w:rPr>
          <w:spacing w:val="-1"/>
        </w:rPr>
        <w:t>names.</w:t>
      </w:r>
    </w:p>
    <w:p w14:paraId="20B68F49" w14:textId="77777777" w:rsidR="004D2064" w:rsidRDefault="004D2064">
      <w:pPr>
        <w:spacing w:line="240" w:lineRule="exact"/>
        <w:rPr>
          <w:sz w:val="24"/>
          <w:szCs w:val="24"/>
        </w:rPr>
      </w:pPr>
    </w:p>
    <w:p w14:paraId="16A3A802" w14:textId="77777777" w:rsidR="004D2064" w:rsidRDefault="004D2064">
      <w:pPr>
        <w:spacing w:line="240" w:lineRule="exact"/>
        <w:rPr>
          <w:sz w:val="24"/>
          <w:szCs w:val="24"/>
        </w:rPr>
      </w:pPr>
    </w:p>
    <w:p w14:paraId="1F7108F4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4E714345" w14:textId="77777777" w:rsidR="004D2064" w:rsidRDefault="00E31FAE">
      <w:pPr>
        <w:pStyle w:val="Heading1"/>
        <w:ind w:left="120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Health</w:t>
      </w:r>
      <w:r>
        <w:rPr>
          <w:b w:val="0"/>
          <w:spacing w:val="-1"/>
          <w:u w:val="none"/>
        </w:rPr>
        <w:t>:</w:t>
      </w:r>
    </w:p>
    <w:p w14:paraId="6A2E849B" w14:textId="77777777" w:rsidR="004D2064" w:rsidRDefault="00E31FAE">
      <w:pPr>
        <w:pStyle w:val="BodyText"/>
        <w:tabs>
          <w:tab w:val="left" w:pos="737"/>
        </w:tabs>
        <w:ind w:left="84" w:firstLine="0"/>
      </w:pPr>
      <w:r>
        <w:br w:type="column"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proofErr w:type="gramStart"/>
      <w:r>
        <w:rPr>
          <w:spacing w:val="-1"/>
        </w:rPr>
        <w:t>their</w:t>
      </w:r>
      <w:proofErr w:type="gramEnd"/>
    </w:p>
    <w:p w14:paraId="15A226A5" w14:textId="77777777" w:rsidR="004D2064" w:rsidRDefault="004D2064">
      <w:pPr>
        <w:sectPr w:rsidR="004D2064">
          <w:type w:val="continuous"/>
          <w:pgSz w:w="12240" w:h="15840"/>
          <w:pgMar w:top="1380" w:right="1320" w:bottom="1480" w:left="1320" w:header="720" w:footer="720" w:gutter="0"/>
          <w:cols w:num="2" w:space="720" w:equalWidth="0">
            <w:col w:w="7049" w:space="40"/>
            <w:col w:w="2511"/>
          </w:cols>
        </w:sectPr>
      </w:pPr>
    </w:p>
    <w:p w14:paraId="08B156D8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165D5A36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</w:tabs>
        <w:spacing w:before="69"/>
        <w:ind w:left="840"/>
      </w:pPr>
      <w:r>
        <w:t>What is the</w:t>
      </w:r>
      <w:r>
        <w:rPr>
          <w:spacing w:val="-1"/>
        </w:rPr>
        <w:t xml:space="preserve"> present</w:t>
      </w:r>
      <w: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 health?</w:t>
      </w:r>
    </w:p>
    <w:p w14:paraId="165A96DF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C5AA6E7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</w:tabs>
        <w:ind w:left="840" w:right="117"/>
        <w:jc w:val="both"/>
      </w:pPr>
      <w:r>
        <w:rPr>
          <w:spacing w:val="-1"/>
        </w:rPr>
        <w:t>Do</w:t>
      </w:r>
      <w:r>
        <w:rPr>
          <w:spacing w:val="31"/>
        </w:rPr>
        <w:t xml:space="preserve"> </w:t>
      </w:r>
      <w:r>
        <w:rPr>
          <w:spacing w:val="-2"/>
        </w:rPr>
        <w:t>you</w:t>
      </w:r>
      <w:r>
        <w:rPr>
          <w:spacing w:val="26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rPr>
          <w:spacing w:val="1"/>
        </w:rPr>
        <w:t>any</w:t>
      </w:r>
      <w:r>
        <w:rPr>
          <w:spacing w:val="21"/>
        </w:rPr>
        <w:t xml:space="preserve"> </w:t>
      </w:r>
      <w:r>
        <w:rPr>
          <w:spacing w:val="-1"/>
        </w:rPr>
        <w:t>visual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hearing</w:t>
      </w:r>
      <w:r>
        <w:rPr>
          <w:spacing w:val="24"/>
        </w:rPr>
        <w:t xml:space="preserve"> </w:t>
      </w:r>
      <w:r>
        <w:rPr>
          <w:spacing w:val="-1"/>
        </w:rPr>
        <w:t>impairment</w:t>
      </w:r>
      <w:r>
        <w:rPr>
          <w:spacing w:val="29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other</w:t>
      </w:r>
      <w:r>
        <w:rPr>
          <w:spacing w:val="28"/>
        </w:rPr>
        <w:t xml:space="preserve"> </w:t>
      </w:r>
      <w:r>
        <w:rPr>
          <w:spacing w:val="-1"/>
        </w:rPr>
        <w:t>mental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physical</w:t>
      </w:r>
      <w:r>
        <w:rPr>
          <w:spacing w:val="26"/>
        </w:rPr>
        <w:t xml:space="preserve"> </w:t>
      </w:r>
      <w:r>
        <w:rPr>
          <w:spacing w:val="-1"/>
        </w:rPr>
        <w:t>impairment</w:t>
      </w:r>
      <w:r>
        <w:rPr>
          <w:spacing w:val="80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would</w:t>
      </w:r>
      <w:r>
        <w:rPr>
          <w:spacing w:val="48"/>
        </w:rPr>
        <w:t xml:space="preserve"> </w:t>
      </w:r>
      <w:r>
        <w:rPr>
          <w:spacing w:val="-1"/>
        </w:rPr>
        <w:t>require</w:t>
      </w:r>
      <w:r>
        <w:rPr>
          <w:spacing w:val="47"/>
        </w:rPr>
        <w:t xml:space="preserve"> </w:t>
      </w:r>
      <w:r>
        <w:rPr>
          <w:spacing w:val="-1"/>
        </w:rPr>
        <w:t>accommodation</w:t>
      </w:r>
      <w:r>
        <w:rPr>
          <w:spacing w:val="48"/>
        </w:rPr>
        <w:t xml:space="preserve"> </w:t>
      </w:r>
      <w:r>
        <w:rPr>
          <w:spacing w:val="1"/>
        </w:rPr>
        <w:t>by</w:t>
      </w:r>
      <w:r>
        <w:rPr>
          <w:spacing w:val="40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Court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permit</w:t>
      </w:r>
      <w:r>
        <w:rPr>
          <w:spacing w:val="48"/>
        </w:rPr>
        <w:t xml:space="preserve"> </w:t>
      </w:r>
      <w:r>
        <w:rPr>
          <w:spacing w:val="-3"/>
        </w:rPr>
        <w:t>you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perform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duties</w:t>
      </w:r>
      <w:r>
        <w:rPr>
          <w:spacing w:val="83"/>
        </w:rPr>
        <w:t xml:space="preserve"> </w:t>
      </w:r>
      <w:r>
        <w:rPr>
          <w:spacing w:val="-1"/>
        </w:rPr>
        <w:t>assigned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"/>
        </w:rPr>
        <w:t>magistrate</w:t>
      </w:r>
      <w:r>
        <w:rPr>
          <w:spacing w:val="47"/>
        </w:rPr>
        <w:t xml:space="preserve"> </w:t>
      </w:r>
      <w:r>
        <w:rPr>
          <w:spacing w:val="-1"/>
        </w:rPr>
        <w:t>judge?</w:t>
      </w:r>
      <w:r>
        <w:rPr>
          <w:spacing w:val="35"/>
        </w:rPr>
        <w:t xml:space="preserve"> </w:t>
      </w:r>
      <w:r>
        <w:rPr>
          <w:spacing w:val="-2"/>
        </w:rPr>
        <w:t>If</w:t>
      </w:r>
      <w:r>
        <w:rPr>
          <w:spacing w:val="44"/>
        </w:rPr>
        <w:t xml:space="preserve"> </w:t>
      </w:r>
      <w:r>
        <w:t>so,</w:t>
      </w:r>
      <w:r>
        <w:rPr>
          <w:spacing w:val="45"/>
        </w:rPr>
        <w:t xml:space="preserve"> </w:t>
      </w:r>
      <w:r>
        <w:rPr>
          <w:spacing w:val="-1"/>
        </w:rPr>
        <w:t>specify.</w:t>
      </w:r>
      <w:r>
        <w:rPr>
          <w:spacing w:val="33"/>
        </w:rPr>
        <w:t xml:space="preserve"> </w:t>
      </w:r>
      <w:r>
        <w:rPr>
          <w:spacing w:val="-1"/>
        </w:rPr>
        <w:t>(Be</w:t>
      </w:r>
      <w:r>
        <w:rPr>
          <w:spacing w:val="44"/>
        </w:rPr>
        <w:t xml:space="preserve"> </w:t>
      </w:r>
      <w:r>
        <w:rPr>
          <w:spacing w:val="-1"/>
        </w:rPr>
        <w:t>assured</w:t>
      </w:r>
      <w:r>
        <w:rPr>
          <w:spacing w:val="45"/>
        </w:rPr>
        <w:t xml:space="preserve"> </w:t>
      </w:r>
      <w:r>
        <w:rPr>
          <w:spacing w:val="-1"/>
        </w:rPr>
        <w:t>that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Court</w:t>
      </w:r>
      <w:r>
        <w:rPr>
          <w:spacing w:val="46"/>
        </w:rPr>
        <w:t xml:space="preserve"> </w:t>
      </w:r>
      <w:r>
        <w:rPr>
          <w:spacing w:val="-1"/>
        </w:rPr>
        <w:t>does</w:t>
      </w:r>
      <w:r>
        <w:rPr>
          <w:spacing w:val="45"/>
        </w:rPr>
        <w:t xml:space="preserve"> </w:t>
      </w:r>
      <w:r>
        <w:t>not</w:t>
      </w:r>
      <w:r>
        <w:rPr>
          <w:spacing w:val="69"/>
        </w:rPr>
        <w:t xml:space="preserve"> </w:t>
      </w:r>
      <w:r>
        <w:rPr>
          <w:spacing w:val="-1"/>
        </w:rPr>
        <w:t>discriminate and</w:t>
      </w:r>
      <w:r>
        <w:t xml:space="preserve"> </w:t>
      </w:r>
      <w:r>
        <w:rPr>
          <w:spacing w:val="-1"/>
        </w:rPr>
        <w:t>will</w:t>
      </w:r>
      <w:r>
        <w:t xml:space="preserve"> provide</w:t>
      </w:r>
      <w:r>
        <w:rPr>
          <w:spacing w:val="-1"/>
        </w:rPr>
        <w:t xml:space="preserve"> reasonable </w:t>
      </w:r>
      <w:r>
        <w:t xml:space="preserve">accommodation </w:t>
      </w:r>
      <w:r>
        <w:rPr>
          <w:spacing w:val="-1"/>
        </w:rPr>
        <w:t xml:space="preserve">for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handicap.)</w:t>
      </w:r>
    </w:p>
    <w:p w14:paraId="2CC1C71B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210032D3" w14:textId="77777777" w:rsidR="004D2064" w:rsidRDefault="004D2064">
      <w:pPr>
        <w:spacing w:line="240" w:lineRule="exact"/>
        <w:rPr>
          <w:sz w:val="24"/>
          <w:szCs w:val="24"/>
        </w:rPr>
      </w:pPr>
    </w:p>
    <w:p w14:paraId="1FAA7E3A" w14:textId="77777777" w:rsidR="004D2064" w:rsidRDefault="004D2064">
      <w:pPr>
        <w:spacing w:line="240" w:lineRule="exact"/>
        <w:rPr>
          <w:sz w:val="24"/>
          <w:szCs w:val="24"/>
        </w:rPr>
      </w:pPr>
    </w:p>
    <w:p w14:paraId="6AB94C09" w14:textId="77777777" w:rsidR="004D2064" w:rsidRDefault="004D2064">
      <w:pPr>
        <w:spacing w:line="240" w:lineRule="exact"/>
        <w:rPr>
          <w:sz w:val="24"/>
          <w:szCs w:val="24"/>
        </w:rPr>
      </w:pPr>
    </w:p>
    <w:p w14:paraId="61A6F4B9" w14:textId="77777777" w:rsidR="004D2064" w:rsidRDefault="004D2064">
      <w:pPr>
        <w:spacing w:line="240" w:lineRule="exact"/>
        <w:rPr>
          <w:sz w:val="24"/>
          <w:szCs w:val="24"/>
        </w:rPr>
      </w:pPr>
    </w:p>
    <w:p w14:paraId="5D0735EC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  <w:tab w:val="left" w:pos="6729"/>
          <w:tab w:val="left" w:pos="7456"/>
        </w:tabs>
        <w:ind w:left="840" w:right="119"/>
        <w:jc w:val="both"/>
      </w:pP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had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rPr>
          <w:spacing w:val="-1"/>
        </w:rPr>
        <w:t>hospital</w:t>
      </w:r>
      <w:r>
        <w:rPr>
          <w:spacing w:val="19"/>
        </w:rPr>
        <w:t xml:space="preserve"> </w:t>
      </w:r>
      <w:r>
        <w:rPr>
          <w:spacing w:val="-1"/>
        </w:rPr>
        <w:t>confinement,</w:t>
      </w:r>
      <w:r>
        <w:rPr>
          <w:spacing w:val="19"/>
        </w:rPr>
        <w:t xml:space="preserve"> </w:t>
      </w:r>
      <w:r>
        <w:rPr>
          <w:spacing w:val="-1"/>
        </w:rPr>
        <w:t>mental</w:t>
      </w:r>
      <w:r>
        <w:rPr>
          <w:spacing w:val="19"/>
        </w:rPr>
        <w:t xml:space="preserve"> </w:t>
      </w:r>
      <w:r>
        <w:rPr>
          <w:spacing w:val="-1"/>
        </w:rPr>
        <w:t>illness,</w:t>
      </w:r>
      <w:r>
        <w:rPr>
          <w:spacing w:val="19"/>
        </w:rPr>
        <w:t xml:space="preserve"> </w:t>
      </w:r>
      <w:r>
        <w:rPr>
          <w:spacing w:val="-1"/>
        </w:rPr>
        <w:t>serious</w:t>
      </w:r>
      <w:r>
        <w:rPr>
          <w:spacing w:val="19"/>
        </w:rPr>
        <w:t xml:space="preserve"> </w:t>
      </w:r>
      <w:r>
        <w:rPr>
          <w:spacing w:val="-1"/>
        </w:rPr>
        <w:t>physical</w:t>
      </w:r>
      <w:r>
        <w:rPr>
          <w:spacing w:val="19"/>
        </w:rPr>
        <w:t xml:space="preserve"> </w:t>
      </w:r>
      <w:r>
        <w:rPr>
          <w:spacing w:val="-1"/>
        </w:rPr>
        <w:t>illness,</w:t>
      </w:r>
      <w:r>
        <w:rPr>
          <w:spacing w:val="19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drug</w:t>
      </w:r>
      <w:r>
        <w:rPr>
          <w:spacing w:val="97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alcohol</w:t>
      </w:r>
      <w:r>
        <w:rPr>
          <w:spacing w:val="14"/>
        </w:rPr>
        <w:t xml:space="preserve"> </w:t>
      </w:r>
      <w:r>
        <w:rPr>
          <w:spacing w:val="-1"/>
        </w:rPr>
        <w:t>addiction</w:t>
      </w:r>
      <w:r>
        <w:rPr>
          <w:spacing w:val="14"/>
        </w:rPr>
        <w:t xml:space="preserve"> </w:t>
      </w:r>
      <w:r>
        <w:t>during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past</w:t>
      </w:r>
      <w:r>
        <w:rPr>
          <w:spacing w:val="14"/>
        </w:rPr>
        <w:t xml:space="preserve"> </w:t>
      </w:r>
      <w:r>
        <w:rPr>
          <w:spacing w:val="-1"/>
        </w:rPr>
        <w:t>ten</w:t>
      </w:r>
      <w:r>
        <w:rPr>
          <w:spacing w:val="14"/>
        </w:rPr>
        <w:t xml:space="preserve"> </w:t>
      </w:r>
      <w:r>
        <w:rPr>
          <w:spacing w:val="-1"/>
        </w:rPr>
        <w:t>(10)</w:t>
      </w:r>
      <w:r>
        <w:rPr>
          <w:spacing w:val="18"/>
        </w:rPr>
        <w:t xml:space="preserve"> </w:t>
      </w:r>
      <w:r>
        <w:rPr>
          <w:spacing w:val="-2"/>
        </w:rPr>
        <w:t>years?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16"/>
        </w:rPr>
        <w:t xml:space="preserve"> </w:t>
      </w:r>
      <w:r>
        <w:rPr>
          <w:spacing w:val="-1"/>
        </w:rPr>
        <w:t>yes,</w:t>
      </w:r>
      <w:r>
        <w:rPr>
          <w:spacing w:val="14"/>
        </w:rPr>
        <w:t xml:space="preserve"> </w:t>
      </w:r>
      <w:r>
        <w:t>explain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name,</w:t>
      </w:r>
      <w:r>
        <w:rPr>
          <w:spacing w:val="21"/>
        </w:rPr>
        <w:t xml:space="preserve"> </w:t>
      </w:r>
      <w:r>
        <w:rPr>
          <w:spacing w:val="-1"/>
        </w:rPr>
        <w:t>address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telephone</w:t>
      </w:r>
      <w:r>
        <w:rPr>
          <w:spacing w:val="18"/>
        </w:rPr>
        <w:t xml:space="preserve"> </w:t>
      </w:r>
      <w:r>
        <w:rPr>
          <w:spacing w:val="-1"/>
        </w:rPr>
        <w:t>number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t>attending</w:t>
      </w:r>
      <w:r>
        <w:rPr>
          <w:spacing w:val="16"/>
        </w:rPr>
        <w:t xml:space="preserve"> </w:t>
      </w:r>
      <w:r>
        <w:rPr>
          <w:spacing w:val="-1"/>
        </w:rPr>
        <w:t>physician(s),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85"/>
        </w:rPr>
        <w:t xml:space="preserve"> </w:t>
      </w:r>
      <w:r>
        <w:rPr>
          <w:spacing w:val="-1"/>
        </w:rPr>
        <w:t>hospitals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6"/>
        </w:rPr>
        <w:t xml:space="preserve"> </w:t>
      </w:r>
      <w:r>
        <w:t>institutions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2"/>
        </w:rPr>
        <w:t>you</w:t>
      </w:r>
      <w:r>
        <w:rPr>
          <w:spacing w:val="55"/>
        </w:rPr>
        <w:t xml:space="preserve"> </w:t>
      </w:r>
      <w:r>
        <w:rPr>
          <w:spacing w:val="-1"/>
        </w:rPr>
        <w:t>were</w:t>
      </w:r>
      <w:r>
        <w:rPr>
          <w:spacing w:val="56"/>
        </w:rPr>
        <w:t xml:space="preserve"> </w:t>
      </w:r>
      <w:r>
        <w:rPr>
          <w:spacing w:val="-1"/>
        </w:rPr>
        <w:t>admitted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date(s)</w:t>
      </w:r>
      <w:r>
        <w:rPr>
          <w:spacing w:val="54"/>
        </w:rPr>
        <w:t xml:space="preserve"> </w:t>
      </w:r>
      <w:r>
        <w:rPr>
          <w:spacing w:val="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each</w:t>
      </w:r>
      <w:r>
        <w:rPr>
          <w:spacing w:val="81"/>
        </w:rPr>
        <w:t xml:space="preserve"> </w:t>
      </w:r>
      <w:r>
        <w:rPr>
          <w:spacing w:val="-1"/>
        </w:rPr>
        <w:t>hospitalization.</w:t>
      </w:r>
    </w:p>
    <w:p w14:paraId="78AC7AF8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0BF66CF0" w14:textId="77777777" w:rsidR="004D2064" w:rsidRDefault="004D2064">
      <w:pPr>
        <w:spacing w:line="240" w:lineRule="exact"/>
        <w:rPr>
          <w:sz w:val="24"/>
          <w:szCs w:val="24"/>
        </w:rPr>
      </w:pPr>
    </w:p>
    <w:p w14:paraId="07BDFBF2" w14:textId="77777777" w:rsidR="004D2064" w:rsidRDefault="004D2064">
      <w:pPr>
        <w:spacing w:line="240" w:lineRule="exact"/>
        <w:rPr>
          <w:sz w:val="24"/>
          <w:szCs w:val="24"/>
        </w:rPr>
      </w:pPr>
    </w:p>
    <w:p w14:paraId="1E7734B4" w14:textId="77777777" w:rsidR="004D2064" w:rsidRDefault="004D2064">
      <w:pPr>
        <w:spacing w:line="240" w:lineRule="exact"/>
        <w:rPr>
          <w:sz w:val="24"/>
          <w:szCs w:val="24"/>
        </w:rPr>
      </w:pPr>
    </w:p>
    <w:p w14:paraId="5E2DA34C" w14:textId="77777777" w:rsidR="004D2064" w:rsidRDefault="004D2064">
      <w:pPr>
        <w:spacing w:line="240" w:lineRule="exact"/>
        <w:rPr>
          <w:sz w:val="24"/>
          <w:szCs w:val="24"/>
        </w:rPr>
      </w:pPr>
    </w:p>
    <w:p w14:paraId="17DE8682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  <w:tab w:val="left" w:pos="6895"/>
          <w:tab w:val="left" w:pos="7619"/>
        </w:tabs>
        <w:ind w:left="840" w:right="119"/>
        <w:jc w:val="both"/>
      </w:pPr>
      <w:r>
        <w:rPr>
          <w:spacing w:val="-1"/>
        </w:rPr>
        <w:t>Are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t>presently</w:t>
      </w:r>
      <w:r>
        <w:rPr>
          <w:spacing w:val="-3"/>
        </w:rPr>
        <w:t xml:space="preserve"> </w:t>
      </w:r>
      <w:r>
        <w:rPr>
          <w:spacing w:val="-1"/>
        </w:rPr>
        <w:t>receiving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contemplating</w:t>
      </w:r>
      <w:r>
        <w:t xml:space="preserve"> receiving </w:t>
      </w:r>
      <w:r>
        <w:rPr>
          <w:spacing w:val="-1"/>
        </w:rPr>
        <w:t>treatment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physical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mental</w:t>
      </w:r>
      <w:r>
        <w:rPr>
          <w:spacing w:val="78"/>
        </w:rPr>
        <w:t xml:space="preserve"> </w:t>
      </w:r>
      <w:r>
        <w:rPr>
          <w:spacing w:val="-1"/>
        </w:rPr>
        <w:t>illness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condition,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drug</w:t>
      </w:r>
      <w:r>
        <w:rPr>
          <w:spacing w:val="9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alcohol</w:t>
      </w:r>
      <w:r>
        <w:rPr>
          <w:spacing w:val="12"/>
        </w:rPr>
        <w:t xml:space="preserve"> </w:t>
      </w:r>
      <w:r>
        <w:rPr>
          <w:spacing w:val="-1"/>
        </w:rPr>
        <w:t>addiction?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24"/>
        </w:rPr>
        <w:t xml:space="preserve"> </w:t>
      </w:r>
      <w:r>
        <w:rPr>
          <w:spacing w:val="-3"/>
        </w:rPr>
        <w:t>If</w:t>
      </w:r>
      <w:r>
        <w:rPr>
          <w:spacing w:val="13"/>
        </w:rPr>
        <w:t xml:space="preserve"> </w:t>
      </w:r>
      <w:r>
        <w:t>so,</w:t>
      </w:r>
      <w:r>
        <w:rPr>
          <w:spacing w:val="12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give</w:t>
      </w:r>
      <w:r>
        <w:rPr>
          <w:spacing w:val="79"/>
        </w:rPr>
        <w:t xml:space="preserve"> </w:t>
      </w:r>
      <w:r>
        <w:rPr>
          <w:spacing w:val="-1"/>
        </w:rPr>
        <w:t>details.</w:t>
      </w:r>
    </w:p>
    <w:p w14:paraId="4EDAF248" w14:textId="77777777" w:rsidR="004D2064" w:rsidRDefault="004D2064">
      <w:pPr>
        <w:spacing w:line="240" w:lineRule="exact"/>
        <w:rPr>
          <w:sz w:val="24"/>
          <w:szCs w:val="24"/>
        </w:rPr>
      </w:pPr>
    </w:p>
    <w:p w14:paraId="408D91D1" w14:textId="77777777" w:rsidR="004D2064" w:rsidRDefault="004D2064">
      <w:pPr>
        <w:spacing w:line="240" w:lineRule="exact"/>
        <w:rPr>
          <w:sz w:val="24"/>
          <w:szCs w:val="24"/>
        </w:rPr>
      </w:pPr>
    </w:p>
    <w:p w14:paraId="121FDAB7" w14:textId="77777777" w:rsidR="004D2064" w:rsidRDefault="004D2064">
      <w:pPr>
        <w:spacing w:before="13" w:line="340" w:lineRule="exact"/>
        <w:rPr>
          <w:sz w:val="34"/>
          <w:szCs w:val="34"/>
        </w:rPr>
      </w:pPr>
    </w:p>
    <w:p w14:paraId="6B166583" w14:textId="77777777" w:rsidR="004D2064" w:rsidRDefault="00E31FAE">
      <w:pPr>
        <w:pStyle w:val="Heading1"/>
        <w:ind w:left="120"/>
        <w:rPr>
          <w:b w:val="0"/>
          <w:bCs w:val="0"/>
          <w:u w:val="none"/>
        </w:rPr>
      </w:pPr>
      <w:r>
        <w:rPr>
          <w:spacing w:val="-1"/>
          <w:u w:val="thick" w:color="000000"/>
        </w:rPr>
        <w:t>Education:</w:t>
      </w:r>
    </w:p>
    <w:p w14:paraId="554133EC" w14:textId="77777777" w:rsidR="004D2064" w:rsidRDefault="004D2064">
      <w:pPr>
        <w:spacing w:before="2" w:line="200" w:lineRule="exact"/>
        <w:rPr>
          <w:sz w:val="20"/>
          <w:szCs w:val="20"/>
        </w:rPr>
      </w:pPr>
    </w:p>
    <w:p w14:paraId="4171BCC6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</w:tabs>
        <w:spacing w:before="69"/>
        <w:ind w:left="840" w:right="119"/>
      </w:pPr>
      <w:r>
        <w:rPr>
          <w:spacing w:val="-1"/>
        </w:rPr>
        <w:t>Colleges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universities</w:t>
      </w:r>
      <w:r>
        <w:rPr>
          <w:spacing w:val="17"/>
        </w:rPr>
        <w:t xml:space="preserve"> </w:t>
      </w:r>
      <w:r>
        <w:rPr>
          <w:spacing w:val="-1"/>
        </w:rPr>
        <w:t>(including</w:t>
      </w:r>
      <w:r>
        <w:rPr>
          <w:spacing w:val="14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schools)</w:t>
      </w:r>
      <w:r>
        <w:rPr>
          <w:spacing w:val="16"/>
        </w:rPr>
        <w:t xml:space="preserve"> </w:t>
      </w:r>
      <w:r>
        <w:rPr>
          <w:spacing w:val="-1"/>
        </w:rPr>
        <w:t>attended:</w:t>
      </w:r>
      <w:r>
        <w:rPr>
          <w:spacing w:val="17"/>
        </w:rPr>
        <w:t xml:space="preserve"> </w:t>
      </w:r>
      <w:r>
        <w:t>addresses,</w:t>
      </w:r>
      <w:r>
        <w:rPr>
          <w:spacing w:val="16"/>
        </w:rPr>
        <w:t xml:space="preserve"> </w:t>
      </w:r>
      <w:r>
        <w:rPr>
          <w:spacing w:val="-1"/>
        </w:rPr>
        <w:t>dates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05"/>
        </w:rPr>
        <w:t xml:space="preserve"> </w:t>
      </w:r>
      <w:r>
        <w:rPr>
          <w:spacing w:val="-1"/>
        </w:rPr>
        <w:t>degree(s):</w:t>
      </w:r>
    </w:p>
    <w:p w14:paraId="4363E22E" w14:textId="77777777" w:rsidR="004D2064" w:rsidRDefault="004D2064">
      <w:pPr>
        <w:spacing w:line="240" w:lineRule="exact"/>
        <w:rPr>
          <w:sz w:val="24"/>
          <w:szCs w:val="24"/>
        </w:rPr>
      </w:pPr>
    </w:p>
    <w:p w14:paraId="69E8C7EA" w14:textId="77777777" w:rsidR="004D2064" w:rsidRDefault="004D2064">
      <w:pPr>
        <w:spacing w:line="240" w:lineRule="exact"/>
        <w:rPr>
          <w:sz w:val="24"/>
          <w:szCs w:val="24"/>
        </w:rPr>
      </w:pPr>
    </w:p>
    <w:p w14:paraId="224A479B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16A9D8DB" w14:textId="77777777" w:rsidR="004D2064" w:rsidRDefault="00E31FAE">
      <w:pPr>
        <w:pStyle w:val="BodyText"/>
        <w:numPr>
          <w:ilvl w:val="0"/>
          <w:numId w:val="2"/>
        </w:numPr>
        <w:tabs>
          <w:tab w:val="left" w:pos="840"/>
        </w:tabs>
        <w:ind w:left="840" w:right="120"/>
      </w:pPr>
      <w:r>
        <w:rPr>
          <w:spacing w:val="-1"/>
        </w:rPr>
        <w:t>Have</w:t>
      </w:r>
      <w:r>
        <w:rPr>
          <w:spacing w:val="15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t>met,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do</w:t>
      </w:r>
      <w:r>
        <w:rPr>
          <w:spacing w:val="16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currently</w:t>
      </w:r>
      <w:r>
        <w:rPr>
          <w:spacing w:val="7"/>
        </w:rPr>
        <w:t xml:space="preserve"> </w:t>
      </w:r>
      <w:r>
        <w:t>meet,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Continuing</w:t>
      </w:r>
      <w:r>
        <w:rPr>
          <w:spacing w:val="12"/>
        </w:rPr>
        <w:t xml:space="preserve"> </w:t>
      </w:r>
      <w:r>
        <w:rPr>
          <w:spacing w:val="-2"/>
        </w:rPr>
        <w:t>Legal</w:t>
      </w:r>
      <w:r>
        <w:rPr>
          <w:spacing w:val="12"/>
        </w:rPr>
        <w:t xml:space="preserve"> </w:t>
      </w:r>
      <w:r>
        <w:t>Education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47"/>
        </w:rPr>
        <w:t xml:space="preserve"> </w:t>
      </w:r>
      <w:r>
        <w:t>of</w:t>
      </w:r>
      <w:r>
        <w:rPr>
          <w:spacing w:val="-1"/>
        </w:rPr>
        <w:t xml:space="preserve"> each</w:t>
      </w:r>
      <w:r>
        <w:t xml:space="preserve"> jurisdiction in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been 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bar?</w:t>
      </w:r>
    </w:p>
    <w:p w14:paraId="0CF11158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173310E6" w14:textId="77777777" w:rsidR="004D2064" w:rsidRDefault="00E31FAE">
      <w:pPr>
        <w:pStyle w:val="BodyText"/>
        <w:ind w:left="839" w:right="119" w:firstLine="0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 xml:space="preserve">not,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t>explain:</w:t>
      </w:r>
    </w:p>
    <w:p w14:paraId="1D1BF650" w14:textId="77777777" w:rsidR="004D2064" w:rsidRDefault="004D2064">
      <w:pPr>
        <w:sectPr w:rsidR="004D2064">
          <w:type w:val="continuous"/>
          <w:pgSz w:w="12240" w:h="15840"/>
          <w:pgMar w:top="1380" w:right="1320" w:bottom="1480" w:left="1320" w:header="720" w:footer="720" w:gutter="0"/>
          <w:cols w:space="720"/>
        </w:sectPr>
      </w:pPr>
    </w:p>
    <w:p w14:paraId="54C51BBA" w14:textId="77777777" w:rsidR="004D2064" w:rsidRDefault="00E31FAE">
      <w:pPr>
        <w:pStyle w:val="Heading1"/>
        <w:spacing w:before="52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Honors</w:t>
      </w:r>
      <w:r>
        <w:rPr>
          <w:b w:val="0"/>
          <w:spacing w:val="-1"/>
          <w:u w:val="none"/>
        </w:rPr>
        <w:t>:</w:t>
      </w:r>
    </w:p>
    <w:p w14:paraId="28C57F0C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3BA7A5FC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820"/>
      </w:pP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law</w:t>
      </w:r>
      <w:r>
        <w:rPr>
          <w:spacing w:val="1"/>
        </w:rPr>
        <w:t xml:space="preserve"> </w:t>
      </w:r>
      <w:r>
        <w:rPr>
          <w:spacing w:val="-1"/>
        </w:rPr>
        <w:t>review?</w:t>
      </w:r>
    </w:p>
    <w:p w14:paraId="299777FC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32E2C44E" w14:textId="77777777" w:rsidR="004D2064" w:rsidRDefault="00E31FAE">
      <w:pPr>
        <w:pStyle w:val="BodyText"/>
        <w:tabs>
          <w:tab w:val="left" w:pos="2979"/>
          <w:tab w:val="left" w:pos="6579"/>
        </w:tabs>
        <w:ind w:left="820" w:firstLine="0"/>
      </w:pPr>
      <w:r>
        <w:rPr>
          <w:spacing w:val="-1"/>
          <w:u w:val="single" w:color="000000"/>
        </w:rPr>
        <w:t>Names</w:t>
      </w:r>
      <w:r>
        <w:rPr>
          <w:spacing w:val="-1"/>
        </w:rPr>
        <w:tab/>
      </w:r>
      <w:r>
        <w:rPr>
          <w:u w:val="single" w:color="000000"/>
        </w:rPr>
        <w:t>Positions</w:t>
      </w:r>
      <w:r>
        <w:tab/>
      </w:r>
      <w:r>
        <w:rPr>
          <w:spacing w:val="-1"/>
          <w:u w:val="single" w:color="000000"/>
        </w:rPr>
        <w:t>Dates</w:t>
      </w:r>
    </w:p>
    <w:p w14:paraId="4091C24C" w14:textId="77777777" w:rsidR="004D2064" w:rsidRDefault="004D2064">
      <w:pPr>
        <w:spacing w:before="7" w:line="180" w:lineRule="exact"/>
        <w:rPr>
          <w:sz w:val="18"/>
          <w:szCs w:val="18"/>
        </w:rPr>
      </w:pPr>
    </w:p>
    <w:p w14:paraId="32D7AEE8" w14:textId="77777777" w:rsidR="004D2064" w:rsidRDefault="004D2064">
      <w:pPr>
        <w:spacing w:line="200" w:lineRule="exact"/>
        <w:rPr>
          <w:sz w:val="20"/>
          <w:szCs w:val="20"/>
        </w:rPr>
      </w:pPr>
    </w:p>
    <w:p w14:paraId="175DD732" w14:textId="77777777" w:rsidR="004D2064" w:rsidRDefault="004D2064">
      <w:pPr>
        <w:spacing w:line="200" w:lineRule="exact"/>
        <w:rPr>
          <w:sz w:val="20"/>
          <w:szCs w:val="20"/>
        </w:rPr>
      </w:pPr>
    </w:p>
    <w:p w14:paraId="061555A3" w14:textId="77777777" w:rsidR="004D2064" w:rsidRDefault="004D2064">
      <w:pPr>
        <w:spacing w:line="200" w:lineRule="exact"/>
        <w:rPr>
          <w:sz w:val="20"/>
          <w:szCs w:val="20"/>
        </w:rPr>
      </w:pPr>
    </w:p>
    <w:p w14:paraId="7B82F1BA" w14:textId="77777777" w:rsidR="004D2064" w:rsidRDefault="004D2064">
      <w:pPr>
        <w:spacing w:line="200" w:lineRule="exact"/>
        <w:rPr>
          <w:sz w:val="20"/>
          <w:szCs w:val="20"/>
        </w:rPr>
      </w:pPr>
    </w:p>
    <w:p w14:paraId="69807084" w14:textId="77777777" w:rsidR="004D2064" w:rsidRDefault="004D2064">
      <w:pPr>
        <w:spacing w:line="200" w:lineRule="exact"/>
        <w:rPr>
          <w:sz w:val="20"/>
          <w:szCs w:val="20"/>
        </w:rPr>
      </w:pPr>
    </w:p>
    <w:p w14:paraId="7F697335" w14:textId="77777777" w:rsidR="004D2064" w:rsidRDefault="004D2064">
      <w:pPr>
        <w:spacing w:line="200" w:lineRule="exact"/>
        <w:rPr>
          <w:sz w:val="20"/>
          <w:szCs w:val="20"/>
        </w:rPr>
      </w:pPr>
    </w:p>
    <w:p w14:paraId="0B75B0BE" w14:textId="77777777" w:rsidR="004D2064" w:rsidRDefault="004D2064">
      <w:pPr>
        <w:spacing w:line="200" w:lineRule="exact"/>
        <w:rPr>
          <w:sz w:val="20"/>
          <w:szCs w:val="20"/>
        </w:rPr>
      </w:pPr>
    </w:p>
    <w:p w14:paraId="3D0A1F7F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820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 published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legal books or</w:t>
      </w:r>
      <w:r>
        <w:rPr>
          <w:spacing w:val="-1"/>
        </w:rPr>
        <w:t xml:space="preserve"> articles,</w:t>
      </w:r>
      <w:r>
        <w:rPr>
          <w:spacing w:val="2"/>
        </w:rPr>
        <w:t xml:space="preserve"> </w:t>
      </w:r>
      <w:r>
        <w:t xml:space="preserve">list </w:t>
      </w:r>
      <w:r>
        <w:rPr>
          <w:spacing w:val="-1"/>
        </w:rPr>
        <w:t>them,</w:t>
      </w:r>
      <w:r>
        <w:t xml:space="preserve"> </w:t>
      </w:r>
      <w:r>
        <w:rPr>
          <w:spacing w:val="-1"/>
        </w:rPr>
        <w:t>giving</w:t>
      </w:r>
      <w:r>
        <w:rPr>
          <w:spacing w:val="-3"/>
        </w:rPr>
        <w:t xml:space="preserve"> </w:t>
      </w:r>
      <w:r>
        <w:rPr>
          <w:spacing w:val="-1"/>
        </w:rPr>
        <w:t>citations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dates:</w:t>
      </w:r>
    </w:p>
    <w:p w14:paraId="48672700" w14:textId="77777777" w:rsidR="004D2064" w:rsidRDefault="004D2064">
      <w:pPr>
        <w:spacing w:line="180" w:lineRule="exact"/>
        <w:rPr>
          <w:sz w:val="18"/>
          <w:szCs w:val="18"/>
        </w:rPr>
      </w:pPr>
    </w:p>
    <w:p w14:paraId="384FF900" w14:textId="77777777" w:rsidR="004D2064" w:rsidRDefault="004D2064">
      <w:pPr>
        <w:spacing w:line="240" w:lineRule="exact"/>
        <w:rPr>
          <w:sz w:val="24"/>
          <w:szCs w:val="24"/>
        </w:rPr>
      </w:pPr>
    </w:p>
    <w:p w14:paraId="6F105235" w14:textId="77777777" w:rsidR="004D2064" w:rsidRDefault="004D2064">
      <w:pPr>
        <w:spacing w:line="240" w:lineRule="exact"/>
        <w:rPr>
          <w:sz w:val="24"/>
          <w:szCs w:val="24"/>
        </w:rPr>
      </w:pPr>
    </w:p>
    <w:p w14:paraId="602EB9F5" w14:textId="77777777" w:rsidR="004D2064" w:rsidRDefault="004D2064">
      <w:pPr>
        <w:spacing w:line="240" w:lineRule="exact"/>
        <w:rPr>
          <w:sz w:val="24"/>
          <w:szCs w:val="24"/>
        </w:rPr>
      </w:pPr>
    </w:p>
    <w:p w14:paraId="7BA0CBD5" w14:textId="77777777" w:rsidR="004D2064" w:rsidRDefault="004D2064">
      <w:pPr>
        <w:spacing w:line="240" w:lineRule="exact"/>
        <w:rPr>
          <w:sz w:val="24"/>
          <w:szCs w:val="24"/>
        </w:rPr>
      </w:pPr>
    </w:p>
    <w:p w14:paraId="62B8B6CB" w14:textId="77777777" w:rsidR="004D2064" w:rsidRDefault="004D2064">
      <w:pPr>
        <w:spacing w:line="240" w:lineRule="exact"/>
        <w:rPr>
          <w:sz w:val="24"/>
          <w:szCs w:val="24"/>
        </w:rPr>
      </w:pPr>
    </w:p>
    <w:p w14:paraId="634972DE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List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other </w:t>
      </w:r>
      <w:r>
        <w:t>honors, prizes or</w:t>
      </w:r>
      <w:r>
        <w:rPr>
          <w:spacing w:val="-1"/>
        </w:rPr>
        <w:t xml:space="preserve"> awards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-1"/>
        </w:rPr>
        <w:t xml:space="preserve"> received:</w:t>
      </w:r>
    </w:p>
    <w:p w14:paraId="13C8A8C9" w14:textId="77777777" w:rsidR="004D2064" w:rsidRDefault="004D2064">
      <w:pPr>
        <w:spacing w:line="180" w:lineRule="exact"/>
        <w:rPr>
          <w:sz w:val="18"/>
          <w:szCs w:val="18"/>
        </w:rPr>
      </w:pPr>
    </w:p>
    <w:p w14:paraId="13FFDD58" w14:textId="77777777" w:rsidR="004D2064" w:rsidRDefault="004D2064">
      <w:pPr>
        <w:spacing w:line="240" w:lineRule="exact"/>
        <w:rPr>
          <w:sz w:val="24"/>
          <w:szCs w:val="24"/>
        </w:rPr>
      </w:pPr>
    </w:p>
    <w:p w14:paraId="59DB46E5" w14:textId="77777777" w:rsidR="004D2064" w:rsidRDefault="004D2064">
      <w:pPr>
        <w:spacing w:line="240" w:lineRule="exact"/>
        <w:rPr>
          <w:sz w:val="24"/>
          <w:szCs w:val="24"/>
        </w:rPr>
      </w:pPr>
    </w:p>
    <w:p w14:paraId="4C3B956F" w14:textId="77777777" w:rsidR="004D2064" w:rsidRDefault="004D2064">
      <w:pPr>
        <w:spacing w:line="240" w:lineRule="exact"/>
        <w:rPr>
          <w:sz w:val="24"/>
          <w:szCs w:val="24"/>
        </w:rPr>
      </w:pPr>
    </w:p>
    <w:p w14:paraId="24E09FCA" w14:textId="77777777" w:rsidR="004D2064" w:rsidRDefault="004D2064">
      <w:pPr>
        <w:spacing w:line="240" w:lineRule="exact"/>
        <w:rPr>
          <w:sz w:val="24"/>
          <w:szCs w:val="24"/>
        </w:rPr>
      </w:pPr>
    </w:p>
    <w:p w14:paraId="585EC167" w14:textId="77777777" w:rsidR="004D2064" w:rsidRDefault="004D2064">
      <w:pPr>
        <w:spacing w:line="240" w:lineRule="exact"/>
        <w:rPr>
          <w:sz w:val="24"/>
          <w:szCs w:val="24"/>
        </w:rPr>
      </w:pPr>
    </w:p>
    <w:p w14:paraId="462E6F06" w14:textId="77777777" w:rsidR="004D2064" w:rsidRDefault="00E31FAE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Professional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Admissions</w:t>
      </w:r>
      <w:r>
        <w:rPr>
          <w:b w:val="0"/>
          <w:spacing w:val="-1"/>
          <w:u w:val="none"/>
        </w:rPr>
        <w:t>:</w:t>
      </w:r>
    </w:p>
    <w:p w14:paraId="7E661484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2D2DF5E7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820" w:right="100"/>
        <w:jc w:val="both"/>
      </w:pPr>
      <w:r>
        <w:rPr>
          <w:spacing w:val="-1"/>
        </w:rPr>
        <w:t>List</w:t>
      </w:r>
      <w:r>
        <w:rPr>
          <w:spacing w:val="22"/>
        </w:rPr>
        <w:t xml:space="preserve"> </w:t>
      </w: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courts</w:t>
      </w:r>
      <w:r>
        <w:rPr>
          <w:spacing w:val="21"/>
        </w:rPr>
        <w:t xml:space="preserve"> </w:t>
      </w:r>
      <w:r>
        <w:t>(including</w:t>
      </w:r>
      <w:r>
        <w:rPr>
          <w:spacing w:val="21"/>
        </w:rPr>
        <w:t xml:space="preserve"> </w:t>
      </w:r>
      <w:r>
        <w:rPr>
          <w:spacing w:val="-1"/>
        </w:rPr>
        <w:t>state</w:t>
      </w:r>
      <w:r>
        <w:rPr>
          <w:spacing w:val="20"/>
        </w:rPr>
        <w:t xml:space="preserve"> </w:t>
      </w:r>
      <w:r>
        <w:rPr>
          <w:spacing w:val="-1"/>
        </w:rPr>
        <w:t>bar</w:t>
      </w:r>
      <w:r>
        <w:rPr>
          <w:spacing w:val="20"/>
        </w:rPr>
        <w:t xml:space="preserve"> </w:t>
      </w:r>
      <w:r>
        <w:rPr>
          <w:spacing w:val="-1"/>
        </w:rPr>
        <w:t>admissions)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administrative</w:t>
      </w:r>
      <w:r>
        <w:rPr>
          <w:spacing w:val="20"/>
        </w:rPr>
        <w:t xml:space="preserve"> </w:t>
      </w:r>
      <w:r>
        <w:rPr>
          <w:spacing w:val="-1"/>
        </w:rPr>
        <w:t>bodies</w:t>
      </w:r>
      <w:r>
        <w:rPr>
          <w:spacing w:val="21"/>
        </w:rPr>
        <w:t xml:space="preserve"> </w:t>
      </w:r>
      <w:r>
        <w:rPr>
          <w:spacing w:val="-1"/>
        </w:rPr>
        <w:t>having</w:t>
      </w:r>
      <w:r>
        <w:rPr>
          <w:spacing w:val="19"/>
        </w:rPr>
        <w:t xml:space="preserve"> </w:t>
      </w:r>
      <w:r>
        <w:rPr>
          <w:spacing w:val="-1"/>
        </w:rPr>
        <w:t>special</w:t>
      </w:r>
      <w:r>
        <w:rPr>
          <w:spacing w:val="103"/>
        </w:rPr>
        <w:t xml:space="preserve"> </w:t>
      </w:r>
      <w:r>
        <w:rPr>
          <w:spacing w:val="-1"/>
        </w:rPr>
        <w:t>admission</w:t>
      </w:r>
      <w:r>
        <w:rPr>
          <w:spacing w:val="12"/>
        </w:rPr>
        <w:t xml:space="preserve"> </w:t>
      </w:r>
      <w:r>
        <w:rPr>
          <w:spacing w:val="-1"/>
        </w:rPr>
        <w:t>requirements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t>presently</w:t>
      </w:r>
      <w:r>
        <w:rPr>
          <w:spacing w:val="9"/>
        </w:rPr>
        <w:t xml:space="preserve"> </w:t>
      </w:r>
      <w:r>
        <w:rPr>
          <w:spacing w:val="-1"/>
        </w:rPr>
        <w:t>admitted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practice,</w:t>
      </w:r>
      <w:r>
        <w:rPr>
          <w:spacing w:val="14"/>
        </w:rPr>
        <w:t xml:space="preserve"> </w:t>
      </w:r>
      <w:r>
        <w:rPr>
          <w:spacing w:val="-1"/>
        </w:rPr>
        <w:t>giving</w:t>
      </w:r>
      <w:r>
        <w:rPr>
          <w:spacing w:val="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dates</w:t>
      </w:r>
      <w:r>
        <w:rPr>
          <w:spacing w:val="83"/>
        </w:rPr>
        <w:t xml:space="preserve"> </w:t>
      </w:r>
      <w:r>
        <w:t>of</w:t>
      </w:r>
      <w:r>
        <w:rPr>
          <w:spacing w:val="-1"/>
        </w:rPr>
        <w:t xml:space="preserve"> admission</w:t>
      </w:r>
      <w:r>
        <w:t xml:space="preserve"> in </w:t>
      </w:r>
      <w:r>
        <w:rPr>
          <w:spacing w:val="-1"/>
        </w:rPr>
        <w:t>each</w:t>
      </w:r>
      <w:r>
        <w:t xml:space="preserve"> case:</w:t>
      </w:r>
    </w:p>
    <w:p w14:paraId="573F72C3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3822867F" w14:textId="77777777" w:rsidR="004D2064" w:rsidRDefault="00E31FAE">
      <w:pPr>
        <w:pStyle w:val="BodyText"/>
        <w:tabs>
          <w:tab w:val="left" w:pos="5139"/>
          <w:tab w:val="left" w:pos="8019"/>
        </w:tabs>
        <w:ind w:left="820" w:firstLine="0"/>
      </w:pPr>
      <w:r>
        <w:rPr>
          <w:spacing w:val="-1"/>
          <w:u w:val="single" w:color="000000"/>
        </w:rPr>
        <w:t>Court</w:t>
      </w:r>
      <w:r>
        <w:rPr>
          <w:u w:val="single" w:color="000000"/>
        </w:rPr>
        <w:t xml:space="preserve"> or</w:t>
      </w:r>
      <w:r>
        <w:rPr>
          <w:spacing w:val="-1"/>
          <w:u w:val="single" w:color="000000"/>
        </w:rPr>
        <w:t xml:space="preserve"> Administrative </w:t>
      </w:r>
      <w:r>
        <w:rPr>
          <w:u w:val="single" w:color="000000"/>
        </w:rPr>
        <w:t>Body</w:t>
      </w:r>
      <w:r>
        <w:tab/>
      </w:r>
      <w:r>
        <w:rPr>
          <w:spacing w:val="-1"/>
          <w:u w:val="single" w:color="000000"/>
        </w:rPr>
        <w:t>Date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Admission</w:t>
      </w:r>
      <w:r>
        <w:rPr>
          <w:spacing w:val="-1"/>
        </w:rPr>
        <w:tab/>
      </w:r>
      <w:r>
        <w:rPr>
          <w:spacing w:val="-1"/>
          <w:u w:val="single" w:color="000000"/>
        </w:rPr>
        <w:t>I.D.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Number</w:t>
      </w:r>
    </w:p>
    <w:p w14:paraId="1F8E7FF2" w14:textId="77777777" w:rsidR="004D2064" w:rsidRDefault="004D2064">
      <w:pPr>
        <w:sectPr w:rsidR="004D2064">
          <w:pgSz w:w="12240" w:h="15840"/>
          <w:pgMar w:top="1380" w:right="1340" w:bottom="1480" w:left="1340" w:header="0" w:footer="1296" w:gutter="0"/>
          <w:cols w:space="720"/>
        </w:sectPr>
      </w:pPr>
    </w:p>
    <w:p w14:paraId="38CF172B" w14:textId="77777777" w:rsidR="004D2064" w:rsidRDefault="00E31FAE">
      <w:pPr>
        <w:pStyle w:val="Heading1"/>
        <w:spacing w:before="52"/>
        <w:rPr>
          <w:rFonts w:cs="Times New Roman"/>
          <w:b w:val="0"/>
          <w:bCs w:val="0"/>
          <w:u w:val="none"/>
        </w:rPr>
      </w:pPr>
      <w:r>
        <w:rPr>
          <w:u w:val="thick" w:color="000000"/>
        </w:rPr>
        <w:lastRenderedPageBreak/>
        <w:t>Law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Practice</w:t>
      </w:r>
      <w:r>
        <w:rPr>
          <w:b w:val="0"/>
          <w:spacing w:val="-1"/>
          <w:u w:val="none"/>
        </w:rPr>
        <w:t>:</w:t>
      </w:r>
    </w:p>
    <w:p w14:paraId="7BB8A58F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75B45017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820" w:right="101"/>
        <w:jc w:val="both"/>
      </w:pPr>
      <w:r>
        <w:rPr>
          <w:spacing w:val="-1"/>
        </w:rPr>
        <w:t>Commencing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>law</w:t>
      </w:r>
      <w:r>
        <w:rPr>
          <w:spacing w:val="-1"/>
        </w:rPr>
        <w:t xml:space="preserve"> school</w:t>
      </w:r>
      <w:r>
        <w:rPr>
          <w:spacing w:val="2"/>
        </w:rPr>
        <w:t xml:space="preserve"> </w:t>
      </w:r>
      <w:r>
        <w:rPr>
          <w:spacing w:val="-1"/>
        </w:rPr>
        <w:t>admission,</w:t>
      </w:r>
      <w:r>
        <w:t xml:space="preserve"> </w:t>
      </w:r>
      <w:r>
        <w:rPr>
          <w:spacing w:val="-1"/>
        </w:rPr>
        <w:t xml:space="preserve">state </w:t>
      </w:r>
      <w:r>
        <w:t>the</w:t>
      </w:r>
      <w:r>
        <w:rPr>
          <w:spacing w:val="-1"/>
        </w:rPr>
        <w:t xml:space="preserve"> </w:t>
      </w:r>
      <w:r>
        <w:t xml:space="preserve">names, positions, </w:t>
      </w:r>
      <w:r>
        <w:rPr>
          <w:spacing w:val="-1"/>
        </w:rPr>
        <w:t>dates,</w:t>
      </w:r>
      <w:r>
        <w:t xml:space="preserve"> </w:t>
      </w:r>
      <w:r>
        <w:rPr>
          <w:spacing w:val="-1"/>
        </w:rPr>
        <w:t>addresses</w:t>
      </w:r>
      <w:r>
        <w:rPr>
          <w:spacing w:val="85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telephone</w:t>
      </w:r>
      <w:r>
        <w:rPr>
          <w:spacing w:val="11"/>
        </w:rPr>
        <w:t xml:space="preserve"> </w:t>
      </w:r>
      <w:r>
        <w:t>numbers</w:t>
      </w:r>
      <w:r>
        <w:rPr>
          <w:spacing w:val="12"/>
        </w:rPr>
        <w:t xml:space="preserve"> </w:t>
      </w:r>
      <w:r>
        <w:rPr>
          <w:spacing w:val="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law</w:t>
      </w:r>
      <w:r>
        <w:rPr>
          <w:spacing w:val="11"/>
        </w:rPr>
        <w:t xml:space="preserve"> </w:t>
      </w:r>
      <w:r>
        <w:rPr>
          <w:spacing w:val="-1"/>
        </w:rPr>
        <w:t>firms</w:t>
      </w:r>
      <w:r>
        <w:rPr>
          <w:spacing w:val="12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rPr>
          <w:spacing w:val="-1"/>
        </w:rPr>
        <w:t>employed</w:t>
      </w:r>
      <w:r>
        <w:rPr>
          <w:spacing w:val="5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associated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practice,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all</w:t>
      </w:r>
      <w:r>
        <w:rPr>
          <w:spacing w:val="48"/>
        </w:rPr>
        <w:t xml:space="preserve"> </w:t>
      </w:r>
      <w:r>
        <w:rPr>
          <w:spacing w:val="-1"/>
        </w:rPr>
        <w:t>governmental</w:t>
      </w:r>
      <w:r>
        <w:rPr>
          <w:spacing w:val="48"/>
        </w:rPr>
        <w:t xml:space="preserve"> </w:t>
      </w:r>
      <w:r>
        <w:rPr>
          <w:spacing w:val="-1"/>
        </w:rPr>
        <w:t>agencies</w:t>
      </w:r>
      <w:r>
        <w:rPr>
          <w:spacing w:val="48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private</w:t>
      </w:r>
      <w:r>
        <w:rPr>
          <w:spacing w:val="47"/>
        </w:rPr>
        <w:t xml:space="preserve"> </w:t>
      </w:r>
      <w:r>
        <w:rPr>
          <w:spacing w:val="-1"/>
        </w:rPr>
        <w:t>business</w:t>
      </w:r>
      <w:r>
        <w:rPr>
          <w:spacing w:val="73"/>
        </w:rPr>
        <w:t xml:space="preserve"> </w:t>
      </w:r>
      <w:r>
        <w:rPr>
          <w:spacing w:val="-1"/>
        </w:rPr>
        <w:t>organizations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ever</w:t>
      </w:r>
      <w:r>
        <w:rPr>
          <w:spacing w:val="4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rPr>
          <w:spacing w:val="-1"/>
        </w:rPr>
        <w:t>employed</w:t>
      </w:r>
      <w:r>
        <w:rPr>
          <w:spacing w:val="7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associated,</w:t>
      </w:r>
      <w:r>
        <w:rPr>
          <w:spacing w:val="4"/>
        </w:rPr>
        <w:t xml:space="preserve"> </w:t>
      </w:r>
      <w:r>
        <w:t>periods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rPr>
          <w:spacing w:val="-1"/>
        </w:rPr>
        <w:t>which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practiced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t>sole</w:t>
      </w:r>
      <w:r>
        <w:rPr>
          <w:spacing w:val="-1"/>
        </w:rPr>
        <w:t xml:space="preserve"> practitioner,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legal practice</w:t>
      </w:r>
      <w:r>
        <w:rPr>
          <w:spacing w:val="71"/>
        </w:rPr>
        <w:t xml:space="preserve"> </w:t>
      </w:r>
      <w:r>
        <w:t>or</w:t>
      </w:r>
      <w:r>
        <w:rPr>
          <w:spacing w:val="-1"/>
        </w:rPr>
        <w:t xml:space="preserve"> employment</w:t>
      </w:r>
      <w:r>
        <w:t xml:space="preserve"> not otherwise</w:t>
      </w:r>
      <w:r>
        <w:rPr>
          <w:spacing w:val="-1"/>
        </w:rPr>
        <w:t xml:space="preserve"> covered</w:t>
      </w:r>
      <w:r>
        <w:t xml:space="preserve"> </w:t>
      </w:r>
      <w:r>
        <w:rPr>
          <w:spacing w:val="2"/>
        </w:rPr>
        <w:t>by</w:t>
      </w:r>
      <w: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answers.</w:t>
      </w:r>
    </w:p>
    <w:p w14:paraId="217166FD" w14:textId="77777777" w:rsidR="004D2064" w:rsidRDefault="004D2064">
      <w:pPr>
        <w:jc w:val="both"/>
        <w:sectPr w:rsidR="004D2064">
          <w:pgSz w:w="12240" w:h="15840"/>
          <w:pgMar w:top="1380" w:right="1340" w:bottom="1480" w:left="1340" w:header="0" w:footer="1296" w:gutter="0"/>
          <w:cols w:space="720"/>
        </w:sectPr>
      </w:pPr>
    </w:p>
    <w:p w14:paraId="1688A94A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52"/>
        <w:ind w:left="820" w:right="119"/>
        <w:jc w:val="both"/>
      </w:pPr>
      <w:r>
        <w:rPr>
          <w:spacing w:val="-1"/>
        </w:rPr>
        <w:lastRenderedPageBreak/>
        <w:t>Describe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general</w:t>
      </w:r>
      <w:r>
        <w:rPr>
          <w:spacing w:val="2"/>
        </w:rPr>
        <w:t xml:space="preserve"> </w:t>
      </w:r>
      <w:r>
        <w:rPr>
          <w:spacing w:val="-1"/>
        </w:rPr>
        <w:t>nature</w:t>
      </w:r>
      <w:r>
        <w:rPr>
          <w:spacing w:val="1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current</w:t>
      </w:r>
      <w:r>
        <w:rPr>
          <w:spacing w:val="2"/>
        </w:rPr>
        <w:t xml:space="preserve"> </w:t>
      </w:r>
      <w:r>
        <w:rPr>
          <w:spacing w:val="-1"/>
        </w:rPr>
        <w:t>practice,</w:t>
      </w:r>
      <w:r>
        <w:rPr>
          <w:spacing w:val="2"/>
        </w:rPr>
        <w:t xml:space="preserve"> </w:t>
      </w:r>
      <w:r>
        <w:rPr>
          <w:spacing w:val="-1"/>
        </w:rPr>
        <w:t>including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legal</w:t>
      </w:r>
      <w:r>
        <w:rPr>
          <w:spacing w:val="2"/>
        </w:rPr>
        <w:t xml:space="preserve"> </w:t>
      </w:r>
      <w:r>
        <w:rPr>
          <w:spacing w:val="-1"/>
        </w:rPr>
        <w:t>specialties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99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possess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character</w:t>
      </w:r>
      <w:r>
        <w:rPr>
          <w:spacing w:val="30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typical</w:t>
      </w:r>
      <w:r>
        <w:rPr>
          <w:spacing w:val="31"/>
        </w:rPr>
        <w:t xml:space="preserve"> </w:t>
      </w:r>
      <w:r>
        <w:t>clients.</w:t>
      </w:r>
      <w:r>
        <w:rPr>
          <w:spacing w:val="2"/>
        </w:rPr>
        <w:t xml:space="preserve"> </w:t>
      </w:r>
      <w:r>
        <w:rPr>
          <w:spacing w:val="-1"/>
        </w:rPr>
        <w:t>Additionally,</w:t>
      </w:r>
      <w:r>
        <w:rPr>
          <w:spacing w:val="31"/>
        </w:rPr>
        <w:t xml:space="preserve"> </w:t>
      </w:r>
      <w:r>
        <w:t>if</w:t>
      </w:r>
      <w:r>
        <w:rPr>
          <w:spacing w:val="35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practice</w:t>
      </w:r>
      <w:r>
        <w:rPr>
          <w:spacing w:val="30"/>
        </w:rPr>
        <w:t xml:space="preserve"> </w:t>
      </w:r>
      <w:r>
        <w:t>is</w:t>
      </w:r>
      <w:r>
        <w:rPr>
          <w:spacing w:val="71"/>
        </w:rPr>
        <w:t xml:space="preserve"> </w:t>
      </w:r>
      <w:r>
        <w:t>substantially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t xml:space="preserve"> now</w:t>
      </w:r>
      <w:r>
        <w:rPr>
          <w:spacing w:val="-1"/>
        </w:rPr>
        <w:t xml:space="preserve"> from</w:t>
      </w:r>
      <w:r>
        <w:t xml:space="preserve"> what it previously</w:t>
      </w:r>
      <w:r>
        <w:rPr>
          <w:spacing w:val="-3"/>
        </w:rPr>
        <w:t xml:space="preserve"> </w:t>
      </w:r>
      <w:r>
        <w:t>had been, please</w:t>
      </w:r>
      <w:r>
        <w:rPr>
          <w:spacing w:val="1"/>
        </w:rPr>
        <w:t xml:space="preserve"> </w:t>
      </w:r>
      <w:r>
        <w:rPr>
          <w:spacing w:val="-1"/>
        </w:rPr>
        <w:t xml:space="preserve">give </w:t>
      </w:r>
      <w:r>
        <w:t>complete</w:t>
      </w:r>
      <w:r>
        <w:rPr>
          <w:spacing w:val="-1"/>
        </w:rPr>
        <w:t xml:space="preserve"> details</w:t>
      </w:r>
      <w:r>
        <w:rPr>
          <w:spacing w:val="39"/>
        </w:rPr>
        <w:t xml:space="preserve"> </w:t>
      </w:r>
      <w:r>
        <w:t>of</w:t>
      </w:r>
      <w:r>
        <w:rPr>
          <w:spacing w:val="-1"/>
        </w:rPr>
        <w:t xml:space="preserve"> prior practice.</w:t>
      </w:r>
    </w:p>
    <w:p w14:paraId="13D34A43" w14:textId="77777777" w:rsidR="004D2064" w:rsidRDefault="004D2064">
      <w:pPr>
        <w:spacing w:before="2" w:line="190" w:lineRule="exact"/>
        <w:rPr>
          <w:sz w:val="19"/>
          <w:szCs w:val="19"/>
        </w:rPr>
      </w:pPr>
    </w:p>
    <w:p w14:paraId="2BD49FAB" w14:textId="77777777" w:rsidR="004D2064" w:rsidRDefault="004D2064">
      <w:pPr>
        <w:spacing w:line="240" w:lineRule="exact"/>
        <w:rPr>
          <w:sz w:val="24"/>
          <w:szCs w:val="24"/>
        </w:rPr>
      </w:pPr>
    </w:p>
    <w:p w14:paraId="16FE26DC" w14:textId="77777777" w:rsidR="004D2064" w:rsidRDefault="004D2064">
      <w:pPr>
        <w:spacing w:line="240" w:lineRule="exact"/>
        <w:rPr>
          <w:sz w:val="24"/>
          <w:szCs w:val="24"/>
        </w:rPr>
      </w:pPr>
    </w:p>
    <w:p w14:paraId="2F258131" w14:textId="77777777" w:rsidR="004D2064" w:rsidRDefault="004D2064">
      <w:pPr>
        <w:spacing w:line="240" w:lineRule="exact"/>
        <w:rPr>
          <w:sz w:val="24"/>
          <w:szCs w:val="24"/>
        </w:rPr>
      </w:pPr>
    </w:p>
    <w:p w14:paraId="4CDA0247" w14:textId="77777777" w:rsidR="004D2064" w:rsidRDefault="004D2064">
      <w:pPr>
        <w:spacing w:line="240" w:lineRule="exact"/>
        <w:rPr>
          <w:sz w:val="24"/>
          <w:szCs w:val="24"/>
        </w:rPr>
      </w:pPr>
    </w:p>
    <w:p w14:paraId="62963096" w14:textId="77777777" w:rsidR="004D2064" w:rsidRDefault="004D2064">
      <w:pPr>
        <w:spacing w:line="240" w:lineRule="exact"/>
        <w:rPr>
          <w:sz w:val="24"/>
          <w:szCs w:val="24"/>
        </w:rPr>
      </w:pPr>
    </w:p>
    <w:p w14:paraId="36D2DFAE" w14:textId="77777777" w:rsidR="004D2064" w:rsidRDefault="004D2064">
      <w:pPr>
        <w:spacing w:line="240" w:lineRule="exact"/>
        <w:rPr>
          <w:sz w:val="24"/>
          <w:szCs w:val="24"/>
        </w:rPr>
      </w:pPr>
    </w:p>
    <w:p w14:paraId="52DBF359" w14:textId="77777777" w:rsidR="004D2064" w:rsidRDefault="004D2064">
      <w:pPr>
        <w:spacing w:line="240" w:lineRule="exact"/>
        <w:rPr>
          <w:sz w:val="24"/>
          <w:szCs w:val="24"/>
        </w:rPr>
      </w:pPr>
    </w:p>
    <w:p w14:paraId="5B136EB4" w14:textId="77777777" w:rsidR="004D2064" w:rsidRDefault="004D2064">
      <w:pPr>
        <w:spacing w:line="240" w:lineRule="exact"/>
        <w:rPr>
          <w:sz w:val="24"/>
          <w:szCs w:val="24"/>
        </w:rPr>
      </w:pPr>
    </w:p>
    <w:p w14:paraId="138AD346" w14:textId="77777777" w:rsidR="004D2064" w:rsidRDefault="004D2064">
      <w:pPr>
        <w:spacing w:line="240" w:lineRule="exact"/>
        <w:rPr>
          <w:sz w:val="24"/>
          <w:szCs w:val="24"/>
        </w:rPr>
      </w:pPr>
    </w:p>
    <w:p w14:paraId="4FD7DCC6" w14:textId="77777777" w:rsidR="004D2064" w:rsidRDefault="004D2064">
      <w:pPr>
        <w:spacing w:line="240" w:lineRule="exact"/>
        <w:rPr>
          <w:sz w:val="24"/>
          <w:szCs w:val="24"/>
        </w:rPr>
      </w:pPr>
    </w:p>
    <w:p w14:paraId="273D888C" w14:textId="77777777" w:rsidR="004D2064" w:rsidRDefault="004D2064">
      <w:pPr>
        <w:spacing w:line="240" w:lineRule="exact"/>
        <w:rPr>
          <w:sz w:val="24"/>
          <w:szCs w:val="24"/>
        </w:rPr>
      </w:pPr>
    </w:p>
    <w:p w14:paraId="7EAC3CEB" w14:textId="77777777" w:rsidR="004D2064" w:rsidRDefault="004D2064">
      <w:pPr>
        <w:spacing w:line="240" w:lineRule="exact"/>
        <w:rPr>
          <w:sz w:val="24"/>
          <w:szCs w:val="24"/>
        </w:rPr>
      </w:pPr>
    </w:p>
    <w:p w14:paraId="30AA1050" w14:textId="77777777" w:rsidR="004D2064" w:rsidRDefault="004D2064">
      <w:pPr>
        <w:spacing w:line="240" w:lineRule="exact"/>
        <w:rPr>
          <w:sz w:val="24"/>
          <w:szCs w:val="24"/>
        </w:rPr>
      </w:pPr>
    </w:p>
    <w:p w14:paraId="07409A2B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  <w:tab w:val="left" w:pos="1539"/>
        </w:tabs>
        <w:ind w:left="820"/>
      </w:pPr>
      <w:r>
        <w:rPr>
          <w:spacing w:val="-1"/>
        </w:rPr>
        <w:t>(a)</w:t>
      </w:r>
      <w:r>
        <w:rPr>
          <w:spacing w:val="-1"/>
        </w:rPr>
        <w:tab/>
        <w:t>Do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 xml:space="preserve">appear </w:t>
      </w:r>
      <w:r>
        <w:t>regularly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court?</w:t>
      </w:r>
    </w:p>
    <w:p w14:paraId="54671393" w14:textId="77777777" w:rsidR="004D2064" w:rsidRDefault="004D2064">
      <w:pPr>
        <w:spacing w:line="240" w:lineRule="exact"/>
        <w:rPr>
          <w:sz w:val="24"/>
          <w:szCs w:val="24"/>
        </w:rPr>
      </w:pPr>
    </w:p>
    <w:p w14:paraId="1166D1D6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308CB3A5" w14:textId="77777777" w:rsidR="004D2064" w:rsidRDefault="00E31FAE">
      <w:pPr>
        <w:pStyle w:val="BodyText"/>
        <w:numPr>
          <w:ilvl w:val="1"/>
          <w:numId w:val="2"/>
        </w:numPr>
        <w:tabs>
          <w:tab w:val="left" w:pos="1540"/>
        </w:tabs>
        <w:ind w:right="116"/>
      </w:pPr>
      <w:r>
        <w:t>What</w:t>
      </w:r>
      <w:r>
        <w:rPr>
          <w:spacing w:val="26"/>
        </w:rPr>
        <w:t xml:space="preserve"> </w:t>
      </w:r>
      <w:r>
        <w:rPr>
          <w:spacing w:val="-1"/>
        </w:rPr>
        <w:t>would</w:t>
      </w:r>
      <w:r>
        <w:rPr>
          <w:spacing w:val="28"/>
        </w:rPr>
        <w:t xml:space="preserve"> </w:t>
      </w:r>
      <w:r>
        <w:rPr>
          <w:spacing w:val="-3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estimate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percentage</w:t>
      </w:r>
      <w:r>
        <w:rPr>
          <w:spacing w:val="25"/>
        </w:rPr>
        <w:t xml:space="preserve"> </w:t>
      </w:r>
      <w:r>
        <w:rPr>
          <w:spacing w:val="1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rPr>
          <w:spacing w:val="-1"/>
        </w:rPr>
        <w:t>appearances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 xml:space="preserve">five (5) were </w:t>
      </w:r>
      <w:r>
        <w:t>in:</w:t>
      </w:r>
    </w:p>
    <w:p w14:paraId="20D47D90" w14:textId="77777777" w:rsidR="004D2064" w:rsidRDefault="004D2064">
      <w:pPr>
        <w:spacing w:before="7" w:line="200" w:lineRule="exact"/>
        <w:rPr>
          <w:sz w:val="20"/>
          <w:szCs w:val="20"/>
        </w:rPr>
      </w:pPr>
    </w:p>
    <w:tbl>
      <w:tblPr>
        <w:tblW w:w="0" w:type="auto"/>
        <w:tblInd w:w="14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5"/>
        <w:gridCol w:w="3832"/>
        <w:gridCol w:w="1013"/>
      </w:tblGrid>
      <w:tr w:rsidR="004D2064" w14:paraId="5C250A38" w14:textId="77777777">
        <w:trPr>
          <w:trHeight w:hRule="exact" w:val="35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2E1AEC5" w14:textId="77777777" w:rsidR="004D2064" w:rsidRDefault="00E31FAE">
            <w:pPr>
              <w:pStyle w:val="TableParagraph"/>
              <w:spacing w:before="69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76FA6A8B" w14:textId="77777777" w:rsidR="004D2064" w:rsidRDefault="00E31FAE">
            <w:pPr>
              <w:pStyle w:val="TableParagraph"/>
              <w:spacing w:before="69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federal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courts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7FD6526D" w14:textId="77777777" w:rsidR="004D2064" w:rsidRDefault="00E31FAE">
            <w:pPr>
              <w:pStyle w:val="TableParagraph"/>
              <w:spacing w:before="69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%</w:t>
            </w:r>
          </w:p>
        </w:tc>
      </w:tr>
      <w:tr w:rsidR="004D2064" w14:paraId="70E8C5FE" w14:textId="77777777">
        <w:trPr>
          <w:trHeight w:hRule="exact" w:val="27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1405F278" w14:textId="77777777" w:rsidR="004D2064" w:rsidRDefault="00E31FAE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43339D31" w14:textId="77777777" w:rsidR="004D2064" w:rsidRDefault="00E31FAE">
            <w:pPr>
              <w:pStyle w:val="TableParagraph"/>
              <w:spacing w:line="263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state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1"/>
                <w:sz w:val="24"/>
              </w:rPr>
              <w:t xml:space="preserve"> local</w:t>
            </w:r>
            <w:r>
              <w:rPr>
                <w:rFonts w:ascii="Times New Roman"/>
                <w:sz w:val="24"/>
              </w:rPr>
              <w:t xml:space="preserve"> courts of</w:t>
            </w:r>
            <w:r>
              <w:rPr>
                <w:rFonts w:ascii="Times New Roman"/>
                <w:spacing w:val="-1"/>
                <w:sz w:val="24"/>
              </w:rPr>
              <w:t xml:space="preserve"> record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2E223219" w14:textId="77777777" w:rsidR="004D2064" w:rsidRDefault="00E31FAE">
            <w:pPr>
              <w:pStyle w:val="TableParagraph"/>
              <w:spacing w:line="26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%</w:t>
            </w:r>
          </w:p>
        </w:tc>
      </w:tr>
      <w:tr w:rsidR="004D2064" w14:paraId="66514D63" w14:textId="77777777">
        <w:trPr>
          <w:trHeight w:hRule="exact" w:val="276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2D00841B" w14:textId="77777777" w:rsidR="004D2064" w:rsidRDefault="00E31FAE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07D8C9C4" w14:textId="77777777" w:rsidR="004D2064" w:rsidRDefault="00E31FAE">
            <w:pPr>
              <w:pStyle w:val="TableParagraph"/>
              <w:spacing w:line="263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administrative bodies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22C12265" w14:textId="77777777" w:rsidR="004D2064" w:rsidRDefault="00E31FAE">
            <w:pPr>
              <w:pStyle w:val="TableParagraph"/>
              <w:spacing w:line="26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%</w:t>
            </w:r>
          </w:p>
        </w:tc>
      </w:tr>
      <w:tr w:rsidR="004D2064" w14:paraId="0EE608B7" w14:textId="77777777">
        <w:trPr>
          <w:trHeight w:hRule="exact" w:val="358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</w:tcPr>
          <w:p w14:paraId="5812C0DB" w14:textId="77777777" w:rsidR="004D2064" w:rsidRDefault="00E31FAE">
            <w:pPr>
              <w:pStyle w:val="TableParagraph"/>
              <w:spacing w:line="263" w:lineRule="exact"/>
              <w:ind w:left="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4.</w:t>
            </w: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</w:tcPr>
          <w:p w14:paraId="627D6EFE" w14:textId="77777777" w:rsidR="004D2064" w:rsidRDefault="00E31FAE">
            <w:pPr>
              <w:pStyle w:val="TableParagraph"/>
              <w:spacing w:line="263" w:lineRule="exact"/>
              <w:ind w:left="2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other (be specific)</w:t>
            </w: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</w:tcPr>
          <w:p w14:paraId="0117F386" w14:textId="77777777" w:rsidR="004D2064" w:rsidRDefault="00E31FAE">
            <w:pPr>
              <w:pStyle w:val="TableParagraph"/>
              <w:spacing w:line="263" w:lineRule="exact"/>
              <w:ind w:right="5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95"/>
                <w:sz w:val="24"/>
              </w:rPr>
              <w:t>%</w:t>
            </w:r>
          </w:p>
        </w:tc>
      </w:tr>
    </w:tbl>
    <w:p w14:paraId="29E90E54" w14:textId="77777777" w:rsidR="004D2064" w:rsidRDefault="004D2064">
      <w:pPr>
        <w:spacing w:before="12" w:line="100" w:lineRule="exact"/>
        <w:rPr>
          <w:sz w:val="10"/>
          <w:szCs w:val="10"/>
        </w:rPr>
      </w:pPr>
    </w:p>
    <w:p w14:paraId="6CD7742F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69"/>
        <w:ind w:left="820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five (5)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what </w:t>
      </w:r>
      <w:r>
        <w:rPr>
          <w:spacing w:val="-1"/>
        </w:rPr>
        <w:t xml:space="preserve">percentage </w:t>
      </w:r>
      <w:r>
        <w:rPr>
          <w:spacing w:val="1"/>
        </w:rPr>
        <w:t xml:space="preserve">of </w:t>
      </w:r>
      <w:r>
        <w:rPr>
          <w:spacing w:val="-1"/>
        </w:rPr>
        <w:t xml:space="preserve">your </w:t>
      </w:r>
      <w:r>
        <w:t>practice</w:t>
      </w:r>
      <w:r>
        <w:rPr>
          <w:spacing w:val="-1"/>
        </w:rPr>
        <w:t xml:space="preserve"> has</w:t>
      </w:r>
      <w:r>
        <w:t xml:space="preserve"> been </w:t>
      </w:r>
      <w:r>
        <w:rPr>
          <w:spacing w:val="-1"/>
        </w:rPr>
        <w:t>litigation?</w:t>
      </w:r>
    </w:p>
    <w:p w14:paraId="20911218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786FEADF" w14:textId="77777777" w:rsidR="004D2064" w:rsidRDefault="00E31FAE">
      <w:pPr>
        <w:pStyle w:val="BodyText"/>
        <w:tabs>
          <w:tab w:val="left" w:pos="1299"/>
        </w:tabs>
        <w:spacing w:before="69"/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%</w:t>
      </w:r>
    </w:p>
    <w:p w14:paraId="78926A24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3FECE1B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last</w:t>
      </w:r>
      <w:r>
        <w:t xml:space="preserve"> </w:t>
      </w:r>
      <w:r>
        <w:rPr>
          <w:spacing w:val="-1"/>
        </w:rPr>
        <w:t>five (5)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how</w:t>
      </w:r>
      <w:r>
        <w:rPr>
          <w:spacing w:val="1"/>
        </w:rPr>
        <w:t xml:space="preserve"> </w:t>
      </w:r>
      <w:r>
        <w:t>frequently</w:t>
      </w:r>
      <w:r>
        <w:rPr>
          <w:spacing w:val="-5"/>
        </w:rPr>
        <w:t xml:space="preserve"> </w:t>
      </w:r>
      <w:r>
        <w:t>on</w:t>
      </w:r>
      <w:r>
        <w:rPr>
          <w:spacing w:val="2"/>
        </w:rPr>
        <w:t xml:space="preserve"> </w:t>
      </w:r>
      <w:r>
        <w:rPr>
          <w:spacing w:val="-1"/>
        </w:rPr>
        <w:t xml:space="preserve">average </w:t>
      </w:r>
      <w:r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appeared</w:t>
      </w:r>
      <w:r>
        <w:t xml:space="preserve"> in </w:t>
      </w:r>
      <w:r>
        <w:rPr>
          <w:spacing w:val="-1"/>
        </w:rPr>
        <w:t>court?</w:t>
      </w:r>
    </w:p>
    <w:p w14:paraId="0135B25C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04083104" w14:textId="77777777" w:rsidR="004D2064" w:rsidRDefault="00E31FAE">
      <w:pPr>
        <w:pStyle w:val="BodyText"/>
        <w:tabs>
          <w:tab w:val="left" w:pos="1659"/>
        </w:tabs>
        <w:spacing w:before="69"/>
        <w:ind w:left="820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 xml:space="preserve">per </w:t>
      </w:r>
      <w:r>
        <w:t>month</w:t>
      </w:r>
    </w:p>
    <w:p w14:paraId="494D25C5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  <w:tab w:val="left" w:pos="3699"/>
        </w:tabs>
        <w:spacing w:before="2" w:line="550" w:lineRule="atLeast"/>
        <w:ind w:left="1540" w:right="1846" w:hanging="1440"/>
      </w:pPr>
      <w:r>
        <w:rPr>
          <w:spacing w:val="-1"/>
        </w:rPr>
        <w:t>List</w:t>
      </w:r>
      <w:r>
        <w:t xml:space="preserve"> the</w:t>
      </w:r>
      <w:r>
        <w:rPr>
          <w:spacing w:val="-1"/>
        </w:rPr>
        <w:t xml:space="preserve"> percentage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your practice </w:t>
      </w:r>
      <w:r>
        <w:t>involving</w:t>
      </w:r>
      <w:r>
        <w:rPr>
          <w:spacing w:val="-3"/>
        </w:rPr>
        <w:t xml:space="preserve"> </w:t>
      </w:r>
      <w:r>
        <w:rPr>
          <w:spacing w:val="-1"/>
        </w:rPr>
        <w:t>litigation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been:</w:t>
      </w:r>
      <w:r>
        <w:rPr>
          <w:spacing w:val="69"/>
        </w:rPr>
        <w:t xml:space="preserve"> </w:t>
      </w:r>
      <w:r>
        <w:t>Civil</w:t>
      </w:r>
      <w:r>
        <w:tab/>
        <w:t>%</w:t>
      </w:r>
    </w:p>
    <w:p w14:paraId="2FAEC833" w14:textId="77777777" w:rsidR="004D2064" w:rsidRDefault="00E31FAE">
      <w:pPr>
        <w:pStyle w:val="BodyText"/>
        <w:tabs>
          <w:tab w:val="left" w:pos="3699"/>
        </w:tabs>
        <w:ind w:firstLine="0"/>
      </w:pPr>
      <w:r>
        <w:rPr>
          <w:spacing w:val="-1"/>
        </w:rPr>
        <w:t>Criminal</w:t>
      </w:r>
      <w:r>
        <w:rPr>
          <w:spacing w:val="-1"/>
        </w:rPr>
        <w:tab/>
      </w:r>
      <w:r>
        <w:t>%</w:t>
      </w:r>
    </w:p>
    <w:p w14:paraId="5F4307A5" w14:textId="77777777" w:rsidR="004D2064" w:rsidRDefault="00E31FAE">
      <w:pPr>
        <w:pStyle w:val="BodyText"/>
        <w:tabs>
          <w:tab w:val="left" w:pos="3699"/>
        </w:tabs>
        <w:ind w:firstLine="0"/>
      </w:pPr>
      <w:r>
        <w:rPr>
          <w:spacing w:val="-1"/>
        </w:rPr>
        <w:t>Other</w:t>
      </w:r>
      <w:r>
        <w:rPr>
          <w:spacing w:val="-1"/>
        </w:rPr>
        <w:tab/>
      </w:r>
      <w:r>
        <w:t>%</w:t>
      </w:r>
    </w:p>
    <w:p w14:paraId="29892AD8" w14:textId="77777777" w:rsidR="004D2064" w:rsidRDefault="004D2064">
      <w:pPr>
        <w:sectPr w:rsidR="004D2064">
          <w:pgSz w:w="12240" w:h="15840"/>
          <w:pgMar w:top="1380" w:right="1320" w:bottom="1480" w:left="1340" w:header="0" w:footer="1296" w:gutter="0"/>
          <w:cols w:space="720"/>
        </w:sectPr>
      </w:pPr>
    </w:p>
    <w:p w14:paraId="0E3D7B83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52"/>
        <w:ind w:left="820" w:right="119"/>
        <w:jc w:val="both"/>
      </w:pPr>
      <w:r>
        <w:rPr>
          <w:spacing w:val="-1"/>
        </w:rPr>
        <w:lastRenderedPageBreak/>
        <w:t>(a)</w:t>
      </w:r>
      <w:r>
        <w:rPr>
          <w:spacing w:val="35"/>
        </w:rPr>
        <w:t xml:space="preserve"> </w:t>
      </w:r>
      <w:r>
        <w:rPr>
          <w:spacing w:val="-1"/>
        </w:rPr>
        <w:t>List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cases</w:t>
      </w:r>
      <w:r>
        <w:t xml:space="preserve"> which have</w:t>
      </w:r>
      <w:r>
        <w:rPr>
          <w:spacing w:val="1"/>
        </w:rPr>
        <w:t xml:space="preserve"> </w:t>
      </w:r>
      <w:r>
        <w:rPr>
          <w:spacing w:val="-1"/>
        </w:rPr>
        <w:t>gone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trial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courts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record</w:t>
      </w:r>
      <w:r>
        <w:rPr>
          <w:spacing w:val="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rPr>
          <w:spacing w:val="-1"/>
        </w:rPr>
        <w:t xml:space="preserve">five </w:t>
      </w:r>
      <w:r>
        <w:t>(5)</w:t>
      </w:r>
      <w:r>
        <w:rPr>
          <w:spacing w:val="61"/>
        </w:rPr>
        <w:t xml:space="preserve"> </w:t>
      </w:r>
      <w:r>
        <w:rPr>
          <w:spacing w:val="-1"/>
        </w:rPr>
        <w:t>years,</w:t>
      </w:r>
      <w:r>
        <w:rPr>
          <w:spacing w:val="16"/>
        </w:rPr>
        <w:t xml:space="preserve"> </w:t>
      </w:r>
      <w:r>
        <w:t>indicating</w:t>
      </w:r>
      <w:r>
        <w:rPr>
          <w:spacing w:val="14"/>
        </w:rPr>
        <w:t xml:space="preserve"> </w:t>
      </w:r>
      <w:r>
        <w:rPr>
          <w:spacing w:val="-1"/>
        </w:rPr>
        <w:t>whether</w:t>
      </w:r>
      <w:r>
        <w:rPr>
          <w:spacing w:val="20"/>
        </w:rPr>
        <w:t xml:space="preserve"> </w:t>
      </w:r>
      <w:r>
        <w:rPr>
          <w:spacing w:val="-2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were</w:t>
      </w:r>
      <w:r>
        <w:rPr>
          <w:spacing w:val="15"/>
        </w:rPr>
        <w:t xml:space="preserve"> </w:t>
      </w:r>
      <w:r>
        <w:rPr>
          <w:spacing w:val="-1"/>
        </w:rPr>
        <w:t>sole,</w:t>
      </w:r>
      <w:r>
        <w:rPr>
          <w:spacing w:val="16"/>
        </w:rPr>
        <w:t xml:space="preserve"> </w:t>
      </w:r>
      <w:r>
        <w:t>associate,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chief</w:t>
      </w:r>
      <w:r>
        <w:rPr>
          <w:spacing w:val="16"/>
        </w:rPr>
        <w:t xml:space="preserve"> </w:t>
      </w:r>
      <w:r>
        <w:rPr>
          <w:spacing w:val="-1"/>
        </w:rPr>
        <w:t>counsel.</w:t>
      </w:r>
      <w:r>
        <w:rPr>
          <w:spacing w:val="33"/>
        </w:rPr>
        <w:t xml:space="preserve"> </w:t>
      </w:r>
      <w:r>
        <w:rPr>
          <w:spacing w:val="-1"/>
        </w:rPr>
        <w:t>Give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docket</w:t>
      </w:r>
      <w:r>
        <w:rPr>
          <w:spacing w:val="17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index</w:t>
      </w:r>
      <w:r>
        <w:rPr>
          <w:spacing w:val="36"/>
        </w:rPr>
        <w:t xml:space="preserve"> </w:t>
      </w:r>
      <w:r>
        <w:rPr>
          <w:spacing w:val="-1"/>
        </w:rPr>
        <w:t>number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each</w:t>
      </w:r>
      <w:r>
        <w:rPr>
          <w:spacing w:val="33"/>
        </w:rPr>
        <w:t xml:space="preserve"> </w:t>
      </w:r>
      <w:r>
        <w:t>such</w:t>
      </w:r>
      <w:r>
        <w:rPr>
          <w:spacing w:val="33"/>
        </w:rPr>
        <w:t xml:space="preserve"> </w:t>
      </w:r>
      <w:r>
        <w:t>case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give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citations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reported</w:t>
      </w:r>
      <w:r>
        <w:rPr>
          <w:spacing w:val="36"/>
        </w:rPr>
        <w:t xml:space="preserve"> </w:t>
      </w:r>
      <w:r>
        <w:t>opinions.</w:t>
      </w:r>
      <w:r>
        <w:rPr>
          <w:spacing w:val="9"/>
        </w:rPr>
        <w:t xml:space="preserve"> </w:t>
      </w:r>
      <w:r>
        <w:rPr>
          <w:spacing w:val="-2"/>
        </w:rPr>
        <w:t>If</w:t>
      </w:r>
      <w:r>
        <w:rPr>
          <w:spacing w:val="35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 xml:space="preserve">substantive </w:t>
      </w:r>
      <w:r>
        <w:t xml:space="preserve">opinion is </w:t>
      </w:r>
      <w:r>
        <w:rPr>
          <w:spacing w:val="-1"/>
        </w:rPr>
        <w:t>unreported,</w:t>
      </w:r>
      <w:r>
        <w:t xml:space="preserve"> please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any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t xml:space="preserve"> opinion. </w:t>
      </w:r>
      <w:r>
        <w:rPr>
          <w:spacing w:val="-1"/>
        </w:rPr>
        <w:t xml:space="preserve">Provide </w:t>
      </w:r>
      <w:r>
        <w:t>the</w:t>
      </w:r>
      <w:r>
        <w:rPr>
          <w:spacing w:val="58"/>
        </w:rP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contact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chief</w:t>
      </w:r>
      <w:r>
        <w:rPr>
          <w:spacing w:val="4"/>
        </w:rPr>
        <w:t xml:space="preserve"> </w:t>
      </w:r>
      <w:r>
        <w:rPr>
          <w:spacing w:val="-1"/>
        </w:rPr>
        <w:t>counsel</w:t>
      </w:r>
      <w:r>
        <w:rPr>
          <w:spacing w:val="2"/>
        </w:rPr>
        <w:t xml:space="preserve"> </w:t>
      </w:r>
      <w:r>
        <w:rPr>
          <w:spacing w:val="-1"/>
        </w:rPr>
        <w:t>representing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party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trial,</w:t>
      </w:r>
      <w:r>
        <w:rPr>
          <w:spacing w:val="2"/>
        </w:rPr>
        <w:t xml:space="preserve"> </w:t>
      </w:r>
      <w:r>
        <w:t>the</w:t>
      </w:r>
      <w:r>
        <w:rPr>
          <w:spacing w:val="89"/>
        </w:rPr>
        <w:t xml:space="preserve"> </w:t>
      </w:r>
      <w:r>
        <w:rPr>
          <w:spacing w:val="-1"/>
        </w:rPr>
        <w:t>name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judge</w:t>
      </w:r>
      <w:r>
        <w:rPr>
          <w:spacing w:val="32"/>
        </w:rPr>
        <w:t xml:space="preserve"> </w:t>
      </w:r>
      <w:r>
        <w:rPr>
          <w:spacing w:val="-1"/>
        </w:rPr>
        <w:t>who</w:t>
      </w:r>
      <w:r>
        <w:rPr>
          <w:spacing w:val="36"/>
        </w:rPr>
        <w:t xml:space="preserve"> </w:t>
      </w:r>
      <w:r>
        <w:rPr>
          <w:spacing w:val="-1"/>
        </w:rPr>
        <w:t>presided</w:t>
      </w:r>
      <w:r>
        <w:rPr>
          <w:spacing w:val="33"/>
        </w:rPr>
        <w:t xml:space="preserve"> </w:t>
      </w:r>
      <w:r>
        <w:rPr>
          <w:spacing w:val="-1"/>
        </w:rPr>
        <w:t>over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trial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(</w:t>
      </w:r>
      <w:proofErr w:type="spellStart"/>
      <w:r>
        <w:t>i</w:t>
      </w:r>
      <w:proofErr w:type="spellEnd"/>
      <w:r>
        <w:t>)</w:t>
      </w:r>
      <w:r>
        <w:rPr>
          <w:spacing w:val="32"/>
        </w:rPr>
        <w:t xml:space="preserve"> </w:t>
      </w:r>
      <w:r>
        <w:rPr>
          <w:spacing w:val="-1"/>
        </w:rPr>
        <w:t>whether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trial</w:t>
      </w:r>
      <w:r>
        <w:rPr>
          <w:spacing w:val="34"/>
        </w:rPr>
        <w:t xml:space="preserve"> </w:t>
      </w:r>
      <w:r>
        <w:rPr>
          <w:spacing w:val="-1"/>
        </w:rPr>
        <w:t>went</w:t>
      </w:r>
      <w:r>
        <w:rPr>
          <w:spacing w:val="36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verdict</w:t>
      </w:r>
      <w:r>
        <w:rPr>
          <w:spacing w:val="34"/>
        </w:rPr>
        <w:t xml:space="preserve"> </w:t>
      </w:r>
      <w:r>
        <w:rPr>
          <w:spacing w:val="1"/>
        </w:rPr>
        <w:t>or</w:t>
      </w:r>
      <w:r>
        <w:rPr>
          <w:spacing w:val="63"/>
        </w:rPr>
        <w:t xml:space="preserve"> </w:t>
      </w:r>
      <w:r>
        <w:rPr>
          <w:spacing w:val="-1"/>
        </w:rPr>
        <w:t>decision</w:t>
      </w:r>
      <w:r>
        <w:t xml:space="preserve"> or</w:t>
      </w:r>
      <w:r>
        <w:rPr>
          <w:spacing w:val="-1"/>
        </w:rPr>
        <w:t xml:space="preserve"> (ii) whether </w:t>
      </w:r>
      <w:r>
        <w:t>the</w:t>
      </w:r>
      <w:r>
        <w:rPr>
          <w:spacing w:val="-1"/>
        </w:rPr>
        <w:t xml:space="preserve"> trial</w:t>
      </w:r>
      <w:r>
        <w:t xml:space="preserve"> </w:t>
      </w:r>
      <w:r>
        <w:rPr>
          <w:spacing w:val="-1"/>
        </w:rPr>
        <w:t>began,</w:t>
      </w:r>
      <w:r>
        <w:t xml:space="preserve"> but </w:t>
      </w:r>
      <w:r>
        <w:rPr>
          <w:spacing w:val="-1"/>
        </w:rPr>
        <w:t>terminated,</w:t>
      </w:r>
      <w:r>
        <w:t xml:space="preserve"> </w:t>
      </w:r>
      <w:r>
        <w:rPr>
          <w:spacing w:val="-1"/>
        </w:rPr>
        <w:t xml:space="preserve">before </w:t>
      </w:r>
      <w:r>
        <w:t>conclusion.</w:t>
      </w:r>
    </w:p>
    <w:p w14:paraId="67B7F84D" w14:textId="77777777" w:rsidR="004D2064" w:rsidRDefault="004D2064">
      <w:pPr>
        <w:spacing w:line="240" w:lineRule="exact"/>
        <w:rPr>
          <w:sz w:val="24"/>
          <w:szCs w:val="24"/>
        </w:rPr>
      </w:pPr>
    </w:p>
    <w:p w14:paraId="17BD8628" w14:textId="77777777" w:rsidR="004D2064" w:rsidRDefault="004D2064">
      <w:pPr>
        <w:spacing w:line="240" w:lineRule="exact"/>
        <w:rPr>
          <w:sz w:val="24"/>
          <w:szCs w:val="24"/>
        </w:rPr>
      </w:pPr>
    </w:p>
    <w:p w14:paraId="5CD05A63" w14:textId="77777777" w:rsidR="004D2064" w:rsidRDefault="004D2064">
      <w:pPr>
        <w:spacing w:line="240" w:lineRule="exact"/>
        <w:rPr>
          <w:sz w:val="24"/>
          <w:szCs w:val="24"/>
        </w:rPr>
      </w:pPr>
    </w:p>
    <w:p w14:paraId="40286819" w14:textId="77777777" w:rsidR="004D2064" w:rsidRDefault="004D2064">
      <w:pPr>
        <w:spacing w:line="240" w:lineRule="exact"/>
        <w:rPr>
          <w:sz w:val="24"/>
          <w:szCs w:val="24"/>
        </w:rPr>
      </w:pPr>
    </w:p>
    <w:p w14:paraId="692E62A4" w14:textId="77777777" w:rsidR="004D2064" w:rsidRDefault="004D2064">
      <w:pPr>
        <w:spacing w:line="240" w:lineRule="exact"/>
        <w:rPr>
          <w:sz w:val="24"/>
          <w:szCs w:val="24"/>
        </w:rPr>
      </w:pPr>
    </w:p>
    <w:p w14:paraId="338B2C6F" w14:textId="77777777" w:rsidR="004D2064" w:rsidRDefault="004D2064">
      <w:pPr>
        <w:spacing w:line="240" w:lineRule="exact"/>
        <w:rPr>
          <w:sz w:val="24"/>
          <w:szCs w:val="24"/>
        </w:rPr>
      </w:pPr>
    </w:p>
    <w:p w14:paraId="7D3465A7" w14:textId="77777777" w:rsidR="004D2064" w:rsidRDefault="004D2064">
      <w:pPr>
        <w:spacing w:line="240" w:lineRule="exact"/>
        <w:rPr>
          <w:sz w:val="24"/>
          <w:szCs w:val="24"/>
        </w:rPr>
      </w:pPr>
    </w:p>
    <w:p w14:paraId="5E2CB4DF" w14:textId="77777777" w:rsidR="004D2064" w:rsidRDefault="004D2064">
      <w:pPr>
        <w:spacing w:line="240" w:lineRule="exact"/>
        <w:rPr>
          <w:sz w:val="24"/>
          <w:szCs w:val="24"/>
        </w:rPr>
      </w:pPr>
    </w:p>
    <w:p w14:paraId="7423BCEE" w14:textId="77777777" w:rsidR="004D2064" w:rsidRDefault="004D2064">
      <w:pPr>
        <w:spacing w:line="240" w:lineRule="exact"/>
        <w:rPr>
          <w:sz w:val="24"/>
          <w:szCs w:val="24"/>
        </w:rPr>
      </w:pPr>
    </w:p>
    <w:p w14:paraId="1A13E236" w14:textId="77777777" w:rsidR="004D2064" w:rsidRDefault="004D2064">
      <w:pPr>
        <w:spacing w:before="4" w:line="320" w:lineRule="exact"/>
        <w:rPr>
          <w:sz w:val="32"/>
          <w:szCs w:val="32"/>
        </w:rPr>
      </w:pPr>
    </w:p>
    <w:p w14:paraId="07D9ECE4" w14:textId="77777777" w:rsidR="004D2064" w:rsidRDefault="00E31FAE">
      <w:pPr>
        <w:pStyle w:val="BodyText"/>
        <w:numPr>
          <w:ilvl w:val="1"/>
          <w:numId w:val="2"/>
        </w:numPr>
        <w:tabs>
          <w:tab w:val="left" w:pos="1540"/>
        </w:tabs>
        <w:ind w:left="820" w:right="116" w:firstLine="0"/>
        <w:jc w:val="both"/>
      </w:pPr>
      <w:r>
        <w:rPr>
          <w:spacing w:val="-1"/>
        </w:rPr>
        <w:t>List</w:t>
      </w:r>
      <w:r>
        <w:rPr>
          <w:spacing w:val="12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appeals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rPr>
          <w:spacing w:val="-1"/>
        </w:rPr>
        <w:t>handled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federal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rPr>
          <w:spacing w:val="-1"/>
        </w:rPr>
        <w:t>appellate</w:t>
      </w:r>
      <w:r>
        <w:rPr>
          <w:spacing w:val="13"/>
        </w:rPr>
        <w:t xml:space="preserve"> </w:t>
      </w:r>
      <w:r>
        <w:rPr>
          <w:spacing w:val="-1"/>
        </w:rPr>
        <w:t>court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past</w:t>
      </w:r>
      <w:r>
        <w:rPr>
          <w:spacing w:val="73"/>
        </w:rPr>
        <w:t xml:space="preserve"> </w:t>
      </w:r>
      <w:r>
        <w:rPr>
          <w:spacing w:val="-1"/>
        </w:rPr>
        <w:t>five</w:t>
      </w:r>
      <w:r>
        <w:rPr>
          <w:spacing w:val="6"/>
        </w:rPr>
        <w:t xml:space="preserve"> </w:t>
      </w:r>
      <w:r>
        <w:rPr>
          <w:spacing w:val="-1"/>
        </w:rPr>
        <w:t>(5)</w:t>
      </w:r>
      <w:r>
        <w:rPr>
          <w:spacing w:val="8"/>
        </w:rPr>
        <w:t xml:space="preserve"> </w:t>
      </w:r>
      <w:r>
        <w:rPr>
          <w:spacing w:val="-1"/>
        </w:rPr>
        <w:t>years,</w:t>
      </w:r>
      <w:r>
        <w:rPr>
          <w:spacing w:val="7"/>
        </w:rPr>
        <w:t xml:space="preserve"> </w:t>
      </w:r>
      <w:r>
        <w:rPr>
          <w:spacing w:val="-1"/>
        </w:rPr>
        <w:t>indicating</w:t>
      </w:r>
      <w:r>
        <w:rPr>
          <w:spacing w:val="7"/>
        </w:rPr>
        <w:t xml:space="preserve"> </w:t>
      </w:r>
      <w:r>
        <w:rPr>
          <w:spacing w:val="-1"/>
        </w:rPr>
        <w:t>whether</w:t>
      </w:r>
      <w:r>
        <w:rPr>
          <w:spacing w:val="11"/>
        </w:rPr>
        <w:t xml:space="preserve"> </w:t>
      </w:r>
      <w:r>
        <w:rPr>
          <w:spacing w:val="-2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sole,</w:t>
      </w:r>
      <w:r>
        <w:rPr>
          <w:spacing w:val="7"/>
        </w:rPr>
        <w:t xml:space="preserve"> </w:t>
      </w:r>
      <w:r>
        <w:rPr>
          <w:spacing w:val="-1"/>
        </w:rPr>
        <w:t>associate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chief</w:t>
      </w:r>
      <w:r>
        <w:rPr>
          <w:spacing w:val="6"/>
        </w:rPr>
        <w:t xml:space="preserve"> </w:t>
      </w:r>
      <w:r>
        <w:rPr>
          <w:spacing w:val="-1"/>
        </w:rPr>
        <w:t>appellate</w:t>
      </w:r>
      <w:r>
        <w:rPr>
          <w:spacing w:val="6"/>
        </w:rPr>
        <w:t xml:space="preserve"> </w:t>
      </w:r>
      <w:r>
        <w:rPr>
          <w:spacing w:val="-1"/>
        </w:rPr>
        <w:t>attorney.</w:t>
      </w:r>
      <w:r>
        <w:rPr>
          <w:spacing w:val="89"/>
        </w:rPr>
        <w:t xml:space="preserve"> </w:t>
      </w:r>
      <w:r>
        <w:t>Identify the</w:t>
      </w:r>
      <w:r>
        <w:rPr>
          <w:spacing w:val="6"/>
        </w:rPr>
        <w:t xml:space="preserve"> </w:t>
      </w:r>
      <w:r>
        <w:rPr>
          <w:spacing w:val="-1"/>
        </w:rPr>
        <w:t>appellate</w:t>
      </w:r>
      <w:r>
        <w:rPr>
          <w:spacing w:val="6"/>
        </w:rPr>
        <w:t xml:space="preserve"> </w:t>
      </w:r>
      <w:r>
        <w:t>court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appeal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each</w:t>
      </w:r>
      <w:r>
        <w:rPr>
          <w:spacing w:val="7"/>
        </w:rPr>
        <w:t xml:space="preserve"> </w:t>
      </w:r>
      <w:r>
        <w:rPr>
          <w:spacing w:val="-1"/>
        </w:rPr>
        <w:t>appeal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citation</w:t>
      </w:r>
      <w:r>
        <w:rPr>
          <w:spacing w:val="7"/>
        </w:rPr>
        <w:t xml:space="preserve"> </w:t>
      </w:r>
      <w:r>
        <w:t>of</w:t>
      </w:r>
      <w:r>
        <w:rPr>
          <w:spacing w:val="69"/>
        </w:rPr>
        <w:t xml:space="preserve"> </w:t>
      </w:r>
      <w:r>
        <w:t>any</w:t>
      </w:r>
      <w:r>
        <w:rPr>
          <w:spacing w:val="21"/>
        </w:rPr>
        <w:t xml:space="preserve"> </w:t>
      </w:r>
      <w:r>
        <w:t>opinion.</w:t>
      </w:r>
      <w:r>
        <w:rPr>
          <w:spacing w:val="50"/>
        </w:rPr>
        <w:t xml:space="preserve"> </w:t>
      </w:r>
      <w:r>
        <w:rPr>
          <w:spacing w:val="-2"/>
        </w:rPr>
        <w:t>If</w:t>
      </w:r>
      <w:r>
        <w:rPr>
          <w:spacing w:val="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substantive</w:t>
      </w:r>
      <w:r>
        <w:rPr>
          <w:spacing w:val="23"/>
        </w:rPr>
        <w:t xml:space="preserve"> </w:t>
      </w:r>
      <w:r>
        <w:t>opinion</w:t>
      </w:r>
      <w:r>
        <w:rPr>
          <w:spacing w:val="24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unreported,</w:t>
      </w:r>
      <w:r>
        <w:rPr>
          <w:spacing w:val="24"/>
        </w:rPr>
        <w:t xml:space="preserve"> </w:t>
      </w:r>
      <w:r>
        <w:t>please</w:t>
      </w:r>
      <w:r>
        <w:rPr>
          <w:spacing w:val="23"/>
        </w:rPr>
        <w:t xml:space="preserve"> </w:t>
      </w:r>
      <w:r>
        <w:rPr>
          <w:spacing w:val="-1"/>
        </w:rPr>
        <w:t>provide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copy</w:t>
      </w:r>
      <w:r>
        <w:rPr>
          <w:spacing w:val="21"/>
        </w:rPr>
        <w:t xml:space="preserve"> </w:t>
      </w:r>
      <w:r>
        <w:rPr>
          <w:spacing w:val="1"/>
        </w:rPr>
        <w:t>of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such</w:t>
      </w:r>
      <w:r>
        <w:rPr>
          <w:spacing w:val="35"/>
        </w:rPr>
        <w:t xml:space="preserve"> </w:t>
      </w:r>
      <w:r>
        <w:t>opinion.</w:t>
      </w:r>
      <w:r>
        <w:rPr>
          <w:spacing w:val="24"/>
        </w:rPr>
        <w:t xml:space="preserve"> </w:t>
      </w:r>
      <w:r>
        <w:rPr>
          <w:spacing w:val="-1"/>
        </w:rPr>
        <w:t>Provide</w:t>
      </w:r>
      <w:r>
        <w:rPr>
          <w:spacing w:val="42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name</w:t>
      </w:r>
      <w:r>
        <w:rPr>
          <w:spacing w:val="42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contact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1"/>
        </w:rPr>
        <w:t>each</w:t>
      </w:r>
      <w:r>
        <w:rPr>
          <w:spacing w:val="43"/>
        </w:rPr>
        <w:t xml:space="preserve"> </w:t>
      </w:r>
      <w:r>
        <w:t>attorney</w:t>
      </w:r>
      <w:r>
        <w:rPr>
          <w:spacing w:val="40"/>
        </w:rPr>
        <w:t xml:space="preserve"> </w:t>
      </w:r>
      <w:r>
        <w:rPr>
          <w:spacing w:val="-1"/>
        </w:rPr>
        <w:t>who</w:t>
      </w:r>
      <w:r>
        <w:rPr>
          <w:spacing w:val="43"/>
        </w:rPr>
        <w:t xml:space="preserve"> </w:t>
      </w:r>
      <w:r>
        <w:rPr>
          <w:spacing w:val="-1"/>
        </w:rPr>
        <w:t>argued</w:t>
      </w:r>
      <w:r>
        <w:rPr>
          <w:spacing w:val="43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appeal</w:t>
      </w:r>
      <w:r>
        <w:t xml:space="preserve"> for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party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indicate </w:t>
      </w:r>
      <w:r>
        <w:t>the</w:t>
      </w:r>
      <w:r>
        <w:rPr>
          <w:spacing w:val="-1"/>
        </w:rPr>
        <w:t xml:space="preserve"> action</w:t>
      </w:r>
      <w:r>
        <w:t xml:space="preserve"> taken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appellate </w:t>
      </w:r>
      <w:r>
        <w:t>court.</w:t>
      </w:r>
    </w:p>
    <w:p w14:paraId="4E618DF1" w14:textId="77777777" w:rsidR="004D2064" w:rsidRDefault="004D2064">
      <w:pPr>
        <w:spacing w:line="240" w:lineRule="exact"/>
        <w:rPr>
          <w:sz w:val="24"/>
          <w:szCs w:val="24"/>
        </w:rPr>
      </w:pPr>
    </w:p>
    <w:p w14:paraId="0F8F295A" w14:textId="77777777" w:rsidR="004D2064" w:rsidRDefault="004D2064">
      <w:pPr>
        <w:spacing w:line="240" w:lineRule="exact"/>
        <w:rPr>
          <w:sz w:val="24"/>
          <w:szCs w:val="24"/>
        </w:rPr>
      </w:pPr>
    </w:p>
    <w:p w14:paraId="02320A29" w14:textId="77777777" w:rsidR="004D2064" w:rsidRDefault="004D2064">
      <w:pPr>
        <w:spacing w:line="240" w:lineRule="exact"/>
        <w:rPr>
          <w:sz w:val="24"/>
          <w:szCs w:val="24"/>
        </w:rPr>
      </w:pPr>
    </w:p>
    <w:p w14:paraId="54BC7DAB" w14:textId="77777777" w:rsidR="004D2064" w:rsidRDefault="004D2064">
      <w:pPr>
        <w:spacing w:line="240" w:lineRule="exact"/>
        <w:rPr>
          <w:sz w:val="24"/>
          <w:szCs w:val="24"/>
        </w:rPr>
      </w:pPr>
    </w:p>
    <w:p w14:paraId="5E2DDA7E" w14:textId="77777777" w:rsidR="004D2064" w:rsidRDefault="004D2064">
      <w:pPr>
        <w:spacing w:line="240" w:lineRule="exact"/>
        <w:rPr>
          <w:sz w:val="24"/>
          <w:szCs w:val="24"/>
        </w:rPr>
      </w:pPr>
    </w:p>
    <w:p w14:paraId="20240EA8" w14:textId="77777777" w:rsidR="004D2064" w:rsidRDefault="004D2064">
      <w:pPr>
        <w:spacing w:line="240" w:lineRule="exact"/>
        <w:rPr>
          <w:sz w:val="24"/>
          <w:szCs w:val="24"/>
        </w:rPr>
      </w:pPr>
    </w:p>
    <w:p w14:paraId="225318AD" w14:textId="77777777" w:rsidR="004D2064" w:rsidRDefault="004D2064">
      <w:pPr>
        <w:spacing w:line="240" w:lineRule="exact"/>
        <w:rPr>
          <w:sz w:val="24"/>
          <w:szCs w:val="24"/>
        </w:rPr>
      </w:pPr>
    </w:p>
    <w:p w14:paraId="68E66FEC" w14:textId="77777777" w:rsidR="004D2064" w:rsidRDefault="004D2064">
      <w:pPr>
        <w:spacing w:line="240" w:lineRule="exact"/>
        <w:rPr>
          <w:sz w:val="24"/>
          <w:szCs w:val="24"/>
        </w:rPr>
      </w:pPr>
    </w:p>
    <w:p w14:paraId="6B60B116" w14:textId="77777777" w:rsidR="004D2064" w:rsidRDefault="004D2064">
      <w:pPr>
        <w:spacing w:before="8" w:line="280" w:lineRule="exact"/>
        <w:rPr>
          <w:sz w:val="28"/>
          <w:szCs w:val="28"/>
        </w:rPr>
      </w:pPr>
    </w:p>
    <w:p w14:paraId="77767899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ind w:left="820"/>
      </w:pPr>
      <w:r>
        <w:rPr>
          <w:spacing w:val="-1"/>
        </w:rPr>
        <w:t>Summarize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courtroom </w:t>
      </w:r>
      <w:r>
        <w:rPr>
          <w:spacing w:val="-1"/>
        </w:rPr>
        <w:t xml:space="preserve">experience for </w:t>
      </w:r>
      <w:r>
        <w:t>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five (5)</w:t>
      </w:r>
      <w:r>
        <w:rPr>
          <w:spacing w:val="4"/>
        </w:rPr>
        <w:t xml:space="preserve"> </w:t>
      </w:r>
      <w:r>
        <w:rPr>
          <w:spacing w:val="-1"/>
        </w:rPr>
        <w:t>years:</w:t>
      </w:r>
    </w:p>
    <w:p w14:paraId="16FD7D18" w14:textId="77777777" w:rsidR="004D2064" w:rsidRDefault="004D2064">
      <w:pPr>
        <w:sectPr w:rsidR="004D2064">
          <w:pgSz w:w="12240" w:h="15840"/>
          <w:pgMar w:top="1380" w:right="1320" w:bottom="1480" w:left="1340" w:header="0" w:footer="1296" w:gutter="0"/>
          <w:cols w:space="720"/>
        </w:sectPr>
      </w:pPr>
    </w:p>
    <w:p w14:paraId="15B4D0C5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</w:tabs>
        <w:spacing w:before="52"/>
        <w:ind w:left="820" w:right="119"/>
        <w:jc w:val="both"/>
      </w:pPr>
      <w:r>
        <w:rPr>
          <w:spacing w:val="-1"/>
        </w:rPr>
        <w:lastRenderedPageBreak/>
        <w:t>Other</w:t>
      </w:r>
      <w:r>
        <w:rPr>
          <w:spacing w:val="28"/>
        </w:rPr>
        <w:t xml:space="preserve"> </w:t>
      </w:r>
      <w:r>
        <w:rPr>
          <w:spacing w:val="-1"/>
        </w:rPr>
        <w:t>than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cases</w:t>
      </w:r>
      <w:r>
        <w:rPr>
          <w:spacing w:val="29"/>
        </w:rPr>
        <w:t xml:space="preserve"> </w:t>
      </w:r>
      <w:r>
        <w:rPr>
          <w:spacing w:val="-1"/>
        </w:rPr>
        <w:t>listed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response</w:t>
      </w:r>
      <w:r>
        <w:rPr>
          <w:spacing w:val="27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question</w:t>
      </w:r>
      <w:r>
        <w:rPr>
          <w:spacing w:val="28"/>
        </w:rPr>
        <w:t xml:space="preserve"> </w:t>
      </w:r>
      <w:r>
        <w:t>26,</w:t>
      </w:r>
      <w:r>
        <w:rPr>
          <w:spacing w:val="28"/>
        </w:rPr>
        <w:t xml:space="preserve"> </w:t>
      </w:r>
      <w:r>
        <w:t>list</w:t>
      </w:r>
      <w:r>
        <w:rPr>
          <w:spacing w:val="29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cases</w:t>
      </w:r>
      <w:r>
        <w:rPr>
          <w:spacing w:val="33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litigated</w:t>
      </w:r>
      <w:r>
        <w:rPr>
          <w:spacing w:val="67"/>
        </w:rPr>
        <w:t xml:space="preserve"> </w:t>
      </w:r>
      <w:r>
        <w:rPr>
          <w:spacing w:val="-1"/>
        </w:rPr>
        <w:t>over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last</w:t>
      </w:r>
      <w:r>
        <w:rPr>
          <w:spacing w:val="12"/>
        </w:rPr>
        <w:t xml:space="preserve"> </w:t>
      </w:r>
      <w:r>
        <w:rPr>
          <w:spacing w:val="-1"/>
        </w:rPr>
        <w:t>three</w:t>
      </w:r>
      <w:r>
        <w:rPr>
          <w:spacing w:val="11"/>
        </w:rPr>
        <w:t xml:space="preserve"> </w:t>
      </w:r>
      <w:r>
        <w:rPr>
          <w:spacing w:val="-1"/>
        </w:rPr>
        <w:t>(3)</w:t>
      </w:r>
      <w:r>
        <w:rPr>
          <w:spacing w:val="16"/>
        </w:rPr>
        <w:t xml:space="preserve"> </w:t>
      </w:r>
      <w:r>
        <w:rPr>
          <w:spacing w:val="-2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contact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chief</w:t>
      </w:r>
      <w:r>
        <w:rPr>
          <w:spacing w:val="11"/>
        </w:rPr>
        <w:t xml:space="preserve"> </w:t>
      </w:r>
      <w:r>
        <w:rPr>
          <w:spacing w:val="-1"/>
        </w:rPr>
        <w:t>counsel</w:t>
      </w:r>
      <w:r>
        <w:rPr>
          <w:spacing w:val="87"/>
        </w:rPr>
        <w:t xml:space="preserve"> </w:t>
      </w:r>
      <w:r>
        <w:rPr>
          <w:spacing w:val="-1"/>
        </w:rPr>
        <w:t>representing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party appearing 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case,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court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spacing w:val="-1"/>
        </w:rPr>
        <w:t>litigated,</w:t>
      </w:r>
      <w:r>
        <w:rPr>
          <w:spacing w:val="2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docket</w:t>
      </w:r>
      <w:r>
        <w:t xml:space="preserve"> or</w:t>
      </w:r>
      <w:r>
        <w:rPr>
          <w:spacing w:val="-1"/>
        </w:rPr>
        <w:t xml:space="preserve"> index</w:t>
      </w:r>
      <w:r>
        <w:rPr>
          <w:spacing w:val="2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citations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cases.</w:t>
      </w:r>
    </w:p>
    <w:p w14:paraId="54B9E13E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7A02F2E4" w14:textId="77777777" w:rsidR="004D2064" w:rsidRDefault="00E31FAE">
      <w:pPr>
        <w:pStyle w:val="BodyText"/>
        <w:ind w:left="820" w:firstLine="0"/>
      </w:pPr>
      <w:r>
        <w:rPr>
          <w:spacing w:val="-1"/>
        </w:rPr>
        <w:t>Feel</w:t>
      </w:r>
      <w:r>
        <w:rPr>
          <w:spacing w:val="17"/>
        </w:rPr>
        <w:t xml:space="preserve"> </w:t>
      </w:r>
      <w:r>
        <w:rPr>
          <w:spacing w:val="-1"/>
        </w:rPr>
        <w:t>free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list</w:t>
      </w:r>
      <w:r>
        <w:rPr>
          <w:spacing w:val="14"/>
        </w:rPr>
        <w:t xml:space="preserve"> </w:t>
      </w:r>
      <w:r>
        <w:rPr>
          <w:spacing w:val="1"/>
        </w:rPr>
        <w:t>any</w:t>
      </w:r>
      <w:r>
        <w:rPr>
          <w:spacing w:val="9"/>
        </w:rPr>
        <w:t xml:space="preserve"> </w:t>
      </w:r>
      <w:r>
        <w:t>cases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rPr>
          <w:spacing w:val="1"/>
        </w:rPr>
        <w:t>may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3"/>
        </w:rPr>
        <w:t xml:space="preserve"> </w:t>
      </w:r>
      <w:r>
        <w:t>litigated</w:t>
      </w:r>
      <w:r>
        <w:rPr>
          <w:spacing w:val="14"/>
        </w:rPr>
        <w:t xml:space="preserve"> </w:t>
      </w:r>
      <w:r>
        <w:rPr>
          <w:spacing w:val="-1"/>
        </w:rPr>
        <w:t>more</w:t>
      </w:r>
      <w:r>
        <w:rPr>
          <w:spacing w:val="13"/>
        </w:rPr>
        <w:t xml:space="preserve"> </w:t>
      </w:r>
      <w:r>
        <w:rPr>
          <w:spacing w:val="-1"/>
        </w:rPr>
        <w:t>than</w:t>
      </w:r>
      <w:r>
        <w:rPr>
          <w:spacing w:val="16"/>
        </w:rPr>
        <w:t xml:space="preserve"> </w:t>
      </w:r>
      <w:r>
        <w:rPr>
          <w:spacing w:val="-1"/>
        </w:rPr>
        <w:t>three</w:t>
      </w:r>
      <w:r>
        <w:rPr>
          <w:spacing w:val="15"/>
        </w:rPr>
        <w:t xml:space="preserve"> </w:t>
      </w:r>
      <w:r>
        <w:rPr>
          <w:spacing w:val="-1"/>
        </w:rPr>
        <w:t>(3)</w:t>
      </w:r>
      <w:r>
        <w:rPr>
          <w:spacing w:val="16"/>
        </w:rPr>
        <w:t xml:space="preserve"> </w:t>
      </w:r>
      <w:r>
        <w:rPr>
          <w:spacing w:val="-1"/>
        </w:rPr>
        <w:t>years</w:t>
      </w:r>
      <w:r>
        <w:rPr>
          <w:spacing w:val="17"/>
        </w:rPr>
        <w:t xml:space="preserve"> </w:t>
      </w:r>
      <w:r>
        <w:rPr>
          <w:spacing w:val="-1"/>
        </w:rPr>
        <w:t>ago</w:t>
      </w:r>
      <w:r>
        <w:rPr>
          <w:spacing w:val="14"/>
        </w:rPr>
        <w:t xml:space="preserve"> </w:t>
      </w:r>
      <w:r>
        <w:rPr>
          <w:spacing w:val="-1"/>
        </w:rPr>
        <w:t>that</w:t>
      </w:r>
      <w:r>
        <w:rPr>
          <w:spacing w:val="55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wish</w:t>
      </w:r>
      <w:r>
        <w:t xml:space="preserve"> to draw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Panel’s</w:t>
      </w:r>
      <w:r>
        <w:t xml:space="preserve"> </w:t>
      </w:r>
      <w:r>
        <w:rPr>
          <w:spacing w:val="-1"/>
        </w:rPr>
        <w:t>attention.</w:t>
      </w:r>
    </w:p>
    <w:p w14:paraId="5E2D2031" w14:textId="77777777" w:rsidR="004D2064" w:rsidRDefault="004D2064">
      <w:pPr>
        <w:spacing w:line="240" w:lineRule="exact"/>
        <w:rPr>
          <w:sz w:val="24"/>
          <w:szCs w:val="24"/>
        </w:rPr>
      </w:pPr>
    </w:p>
    <w:p w14:paraId="0438F250" w14:textId="77777777" w:rsidR="004D2064" w:rsidRDefault="004D2064">
      <w:pPr>
        <w:spacing w:line="240" w:lineRule="exact"/>
        <w:rPr>
          <w:sz w:val="24"/>
          <w:szCs w:val="24"/>
        </w:rPr>
      </w:pPr>
    </w:p>
    <w:p w14:paraId="17B499DE" w14:textId="77777777" w:rsidR="004D2064" w:rsidRDefault="004D2064">
      <w:pPr>
        <w:spacing w:line="240" w:lineRule="exact"/>
        <w:rPr>
          <w:sz w:val="24"/>
          <w:szCs w:val="24"/>
        </w:rPr>
      </w:pPr>
    </w:p>
    <w:p w14:paraId="067F92F9" w14:textId="77777777" w:rsidR="004D2064" w:rsidRDefault="004D2064">
      <w:pPr>
        <w:spacing w:line="240" w:lineRule="exact"/>
        <w:rPr>
          <w:sz w:val="24"/>
          <w:szCs w:val="24"/>
        </w:rPr>
      </w:pPr>
    </w:p>
    <w:p w14:paraId="67360C35" w14:textId="77777777" w:rsidR="004D2064" w:rsidRDefault="004D2064">
      <w:pPr>
        <w:spacing w:line="240" w:lineRule="exact"/>
        <w:rPr>
          <w:sz w:val="24"/>
          <w:szCs w:val="24"/>
        </w:rPr>
      </w:pPr>
    </w:p>
    <w:p w14:paraId="1F7F3E79" w14:textId="77777777" w:rsidR="004D2064" w:rsidRDefault="004D2064">
      <w:pPr>
        <w:spacing w:line="240" w:lineRule="exact"/>
        <w:rPr>
          <w:sz w:val="24"/>
          <w:szCs w:val="24"/>
        </w:rPr>
      </w:pPr>
    </w:p>
    <w:p w14:paraId="6F8C6D0A" w14:textId="77777777" w:rsidR="004D2064" w:rsidRDefault="004D2064">
      <w:pPr>
        <w:spacing w:line="240" w:lineRule="exact"/>
        <w:rPr>
          <w:sz w:val="24"/>
          <w:szCs w:val="24"/>
        </w:rPr>
      </w:pPr>
    </w:p>
    <w:p w14:paraId="7940049A" w14:textId="77777777" w:rsidR="004D2064" w:rsidRDefault="004D2064">
      <w:pPr>
        <w:spacing w:line="240" w:lineRule="exact"/>
        <w:rPr>
          <w:sz w:val="24"/>
          <w:szCs w:val="24"/>
        </w:rPr>
      </w:pPr>
    </w:p>
    <w:p w14:paraId="27FD7E69" w14:textId="77777777" w:rsidR="004D2064" w:rsidRDefault="004D2064">
      <w:pPr>
        <w:spacing w:before="8" w:line="280" w:lineRule="exact"/>
        <w:rPr>
          <w:sz w:val="28"/>
          <w:szCs w:val="28"/>
        </w:rPr>
      </w:pPr>
    </w:p>
    <w:p w14:paraId="42E73C5D" w14:textId="77777777" w:rsidR="004D2064" w:rsidRDefault="00E31FAE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Public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Office</w:t>
      </w:r>
      <w:r>
        <w:rPr>
          <w:b w:val="0"/>
          <w:spacing w:val="-1"/>
          <w:u w:val="none"/>
        </w:rPr>
        <w:t>:</w:t>
      </w:r>
    </w:p>
    <w:p w14:paraId="3C039ACB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715643DF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  <w:tab w:val="left" w:pos="6030"/>
          <w:tab w:val="left" w:pos="6743"/>
        </w:tabs>
        <w:spacing w:before="69"/>
        <w:ind w:left="820"/>
      </w:pPr>
      <w:r>
        <w:rPr>
          <w:spacing w:val="-1"/>
        </w:rPr>
        <w:t>Have</w:t>
      </w:r>
      <w:r>
        <w:rPr>
          <w:spacing w:val="-27"/>
        </w:rPr>
        <w:t xml:space="preserve"> </w:t>
      </w:r>
      <w:r>
        <w:rPr>
          <w:spacing w:val="-2"/>
        </w:rPr>
        <w:t>you</w:t>
      </w:r>
      <w:r>
        <w:rPr>
          <w:spacing w:val="-27"/>
        </w:rPr>
        <w:t xml:space="preserve"> </w:t>
      </w:r>
      <w:r>
        <w:t>ever</w:t>
      </w:r>
      <w:r>
        <w:rPr>
          <w:spacing w:val="-29"/>
        </w:rPr>
        <w:t xml:space="preserve"> </w:t>
      </w:r>
      <w:r>
        <w:rPr>
          <w:spacing w:val="-1"/>
        </w:rPr>
        <w:t>run</w:t>
      </w:r>
      <w:r>
        <w:rPr>
          <w:spacing w:val="-26"/>
        </w:rPr>
        <w:t xml:space="preserve"> </w:t>
      </w:r>
      <w:r>
        <w:rPr>
          <w:spacing w:val="-1"/>
        </w:rPr>
        <w:t>for,</w:t>
      </w:r>
      <w:r>
        <w:rPr>
          <w:spacing w:val="-28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rPr>
          <w:spacing w:val="-1"/>
        </w:rPr>
        <w:t>held,</w:t>
      </w:r>
      <w:r>
        <w:rPr>
          <w:spacing w:val="-28"/>
        </w:rPr>
        <w:t xml:space="preserve"> </w:t>
      </w:r>
      <w:r>
        <w:t>public</w:t>
      </w:r>
      <w:r>
        <w:rPr>
          <w:spacing w:val="-28"/>
        </w:rPr>
        <w:t xml:space="preserve"> </w:t>
      </w:r>
      <w:r>
        <w:rPr>
          <w:spacing w:val="-1"/>
        </w:rPr>
        <w:t>office?</w:t>
      </w:r>
      <w:r>
        <w:rPr>
          <w:spacing w:val="6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 xml:space="preserve">give </w:t>
      </w:r>
      <w:r>
        <w:t>details.</w:t>
      </w:r>
    </w:p>
    <w:p w14:paraId="1576B1F5" w14:textId="77777777" w:rsidR="004D2064" w:rsidRDefault="004D2064">
      <w:pPr>
        <w:spacing w:line="240" w:lineRule="exact"/>
        <w:rPr>
          <w:sz w:val="24"/>
          <w:szCs w:val="24"/>
        </w:rPr>
      </w:pPr>
    </w:p>
    <w:p w14:paraId="0595C5DF" w14:textId="77777777" w:rsidR="004D2064" w:rsidRDefault="004D2064">
      <w:pPr>
        <w:spacing w:line="240" w:lineRule="exact"/>
        <w:rPr>
          <w:sz w:val="24"/>
          <w:szCs w:val="24"/>
        </w:rPr>
      </w:pPr>
    </w:p>
    <w:p w14:paraId="5DD4A286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416BD675" w14:textId="77777777" w:rsidR="004D2064" w:rsidRDefault="00E31FAE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Prior Judicial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Experience</w:t>
      </w:r>
      <w:r>
        <w:rPr>
          <w:b w:val="0"/>
          <w:spacing w:val="-1"/>
          <w:u w:val="none"/>
        </w:rPr>
        <w:t>:</w:t>
      </w:r>
    </w:p>
    <w:p w14:paraId="610F0FEF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19E31DF7" w14:textId="77777777" w:rsidR="004D2064" w:rsidRDefault="00E31FAE">
      <w:pPr>
        <w:pStyle w:val="BodyText"/>
        <w:numPr>
          <w:ilvl w:val="0"/>
          <w:numId w:val="2"/>
        </w:numPr>
        <w:tabs>
          <w:tab w:val="left" w:pos="820"/>
          <w:tab w:val="left" w:pos="1539"/>
        </w:tabs>
        <w:spacing w:before="69"/>
        <w:ind w:left="820"/>
      </w:pPr>
      <w:r>
        <w:rPr>
          <w:spacing w:val="-1"/>
        </w:rPr>
        <w:t>(a)</w:t>
      </w:r>
      <w:r>
        <w:rPr>
          <w:spacing w:val="-1"/>
        </w:rPr>
        <w:tab/>
        <w:t>Have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ever</w:t>
      </w:r>
      <w:r>
        <w:rPr>
          <w:spacing w:val="-1"/>
        </w:rPr>
        <w:t xml:space="preserve"> held</w:t>
      </w:r>
      <w:r>
        <w:t xml:space="preserve"> judicial </w:t>
      </w:r>
      <w:r>
        <w:rPr>
          <w:spacing w:val="-1"/>
        </w:rPr>
        <w:t xml:space="preserve">office </w:t>
      </w:r>
      <w:r>
        <w:t>or</w:t>
      </w:r>
      <w:r>
        <w:rPr>
          <w:spacing w:val="-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candidate for judicial</w:t>
      </w:r>
      <w:r>
        <w:t xml:space="preserve"> </w:t>
      </w:r>
      <w:r>
        <w:rPr>
          <w:spacing w:val="-1"/>
        </w:rPr>
        <w:t>office?</w:t>
      </w:r>
    </w:p>
    <w:p w14:paraId="390153EA" w14:textId="77777777" w:rsidR="004D2064" w:rsidRDefault="00E31FAE">
      <w:pPr>
        <w:pStyle w:val="BodyText"/>
        <w:tabs>
          <w:tab w:val="left" w:pos="2363"/>
          <w:tab w:val="left" w:pos="3078"/>
        </w:tabs>
        <w:ind w:right="116" w:firstLine="91"/>
      </w:pP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7"/>
        </w:rPr>
        <w:t xml:space="preserve"> </w:t>
      </w:r>
      <w:r>
        <w:rPr>
          <w:spacing w:val="-3"/>
        </w:rPr>
        <w:t>If</w:t>
      </w:r>
      <w:r>
        <w:rPr>
          <w:spacing w:val="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courts</w:t>
      </w:r>
      <w:r>
        <w:rPr>
          <w:spacing w:val="2"/>
        </w:rPr>
        <w:t xml:space="preserve"> </w:t>
      </w:r>
      <w:r>
        <w:rPr>
          <w:spacing w:val="-1"/>
        </w:rPr>
        <w:t>involved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dates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service,</w:t>
      </w:r>
      <w:r>
        <w:rPr>
          <w:spacing w:val="2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dates</w:t>
      </w:r>
      <w:r>
        <w:t xml:space="preserve"> of</w:t>
      </w:r>
      <w:r>
        <w:rPr>
          <w:spacing w:val="-1"/>
        </w:rPr>
        <w:t xml:space="preserve"> candidacy.</w:t>
      </w:r>
    </w:p>
    <w:p w14:paraId="02FD00EB" w14:textId="77777777" w:rsidR="004D2064" w:rsidRDefault="004D2064">
      <w:pPr>
        <w:spacing w:before="2" w:line="180" w:lineRule="exact"/>
        <w:rPr>
          <w:sz w:val="18"/>
          <w:szCs w:val="18"/>
        </w:rPr>
      </w:pPr>
    </w:p>
    <w:p w14:paraId="3F18E0BB" w14:textId="77777777" w:rsidR="004D2064" w:rsidRDefault="004D2064">
      <w:pPr>
        <w:spacing w:line="240" w:lineRule="exact"/>
        <w:rPr>
          <w:sz w:val="24"/>
          <w:szCs w:val="24"/>
        </w:rPr>
      </w:pPr>
    </w:p>
    <w:p w14:paraId="387249F7" w14:textId="77777777" w:rsidR="004D2064" w:rsidRDefault="004D2064">
      <w:pPr>
        <w:spacing w:line="240" w:lineRule="exact"/>
        <w:rPr>
          <w:sz w:val="24"/>
          <w:szCs w:val="24"/>
        </w:rPr>
      </w:pPr>
    </w:p>
    <w:p w14:paraId="138C6605" w14:textId="77777777" w:rsidR="004D2064" w:rsidRDefault="004D2064">
      <w:pPr>
        <w:spacing w:line="240" w:lineRule="exact"/>
        <w:rPr>
          <w:sz w:val="24"/>
          <w:szCs w:val="24"/>
        </w:rPr>
      </w:pPr>
    </w:p>
    <w:p w14:paraId="0C3286C4" w14:textId="77777777" w:rsidR="004D2064" w:rsidRDefault="004D2064">
      <w:pPr>
        <w:spacing w:line="240" w:lineRule="exact"/>
        <w:rPr>
          <w:sz w:val="24"/>
          <w:szCs w:val="24"/>
        </w:rPr>
      </w:pPr>
    </w:p>
    <w:p w14:paraId="0968C27B" w14:textId="77777777" w:rsidR="004D2064" w:rsidRDefault="004D2064">
      <w:pPr>
        <w:spacing w:line="240" w:lineRule="exact"/>
        <w:rPr>
          <w:sz w:val="24"/>
          <w:szCs w:val="24"/>
        </w:rPr>
      </w:pPr>
    </w:p>
    <w:p w14:paraId="12F9A1C8" w14:textId="77777777" w:rsidR="004D2064" w:rsidRDefault="00E31FAE">
      <w:pPr>
        <w:pStyle w:val="BodyText"/>
        <w:numPr>
          <w:ilvl w:val="1"/>
          <w:numId w:val="2"/>
        </w:numPr>
        <w:tabs>
          <w:tab w:val="left" w:pos="1540"/>
        </w:tabs>
        <w:spacing w:line="359" w:lineRule="auto"/>
        <w:ind w:right="5389"/>
      </w:pPr>
      <w:r>
        <w:rPr>
          <w:spacing w:val="-1"/>
        </w:rPr>
        <w:t>Prior quasi-judicial</w:t>
      </w:r>
      <w:r>
        <w:t xml:space="preserve"> </w:t>
      </w:r>
      <w:r>
        <w:rPr>
          <w:spacing w:val="-1"/>
        </w:rPr>
        <w:t>service:</w:t>
      </w:r>
      <w:r>
        <w:rPr>
          <w:spacing w:val="38"/>
        </w:rPr>
        <w:t xml:space="preserve"> </w:t>
      </w:r>
      <w:r>
        <w:rPr>
          <w:spacing w:val="-1"/>
        </w:rPr>
        <w:t xml:space="preserve">Name </w:t>
      </w:r>
      <w:r>
        <w:t>of</w:t>
      </w:r>
      <w:r>
        <w:rPr>
          <w:spacing w:val="-1"/>
        </w:rPr>
        <w:t xml:space="preserve"> agency:</w:t>
      </w:r>
    </w:p>
    <w:p w14:paraId="0DC038DF" w14:textId="77777777" w:rsidR="004D2064" w:rsidRDefault="00E31FAE">
      <w:pPr>
        <w:pStyle w:val="BodyText"/>
        <w:spacing w:before="7"/>
        <w:ind w:firstLine="0"/>
      </w:pPr>
      <w:r>
        <w:t xml:space="preserve">Position </w:t>
      </w:r>
      <w:r>
        <w:rPr>
          <w:spacing w:val="-1"/>
        </w:rPr>
        <w:t>held:</w:t>
      </w:r>
    </w:p>
    <w:p w14:paraId="225273DE" w14:textId="77777777" w:rsidR="004D2064" w:rsidRDefault="00E31FAE">
      <w:pPr>
        <w:pStyle w:val="BodyText"/>
        <w:spacing w:before="137" w:line="360" w:lineRule="auto"/>
        <w:ind w:right="4996" w:firstLine="0"/>
        <w:rPr>
          <w:spacing w:val="-1"/>
        </w:rPr>
      </w:pPr>
      <w:r>
        <w:rPr>
          <w:spacing w:val="-1"/>
        </w:rPr>
        <w:t>Hearing</w:t>
      </w:r>
      <w:r>
        <w:rPr>
          <w:spacing w:val="-3"/>
        </w:rPr>
        <w:t xml:space="preserve"> </w:t>
      </w:r>
      <w:r>
        <w:t xml:space="preserve">on what </w:t>
      </w:r>
      <w:r>
        <w:rPr>
          <w:spacing w:val="-1"/>
        </w:rPr>
        <w:t>issues:</w:t>
      </w:r>
      <w:r>
        <w:rPr>
          <w:spacing w:val="23"/>
        </w:rPr>
        <w:t xml:space="preserve"> </w:t>
      </w:r>
      <w:r>
        <w:rPr>
          <w:spacing w:val="-1"/>
        </w:rPr>
        <w:t xml:space="preserve">Number </w:t>
      </w:r>
      <w:r>
        <w:t>of</w:t>
      </w:r>
      <w:r>
        <w:rPr>
          <w:spacing w:val="-1"/>
        </w:rPr>
        <w:t xml:space="preserve"> cases</w:t>
      </w:r>
      <w:r>
        <w:t xml:space="preserve"> </w:t>
      </w:r>
      <w:r>
        <w:rPr>
          <w:spacing w:val="-1"/>
        </w:rPr>
        <w:t>adjudicated:</w:t>
      </w:r>
      <w:r>
        <w:rPr>
          <w:spacing w:val="37"/>
        </w:rPr>
        <w:t xml:space="preserve"> </w:t>
      </w:r>
      <w:r>
        <w:rPr>
          <w:spacing w:val="-1"/>
        </w:rPr>
        <w:t>Dates</w:t>
      </w:r>
      <w:r>
        <w:t xml:space="preserve"> of</w:t>
      </w:r>
      <w:r>
        <w:rPr>
          <w:spacing w:val="-1"/>
        </w:rPr>
        <w:t xml:space="preserve"> service:</w:t>
      </w:r>
    </w:p>
    <w:p w14:paraId="407BEF4C" w14:textId="608105CF" w:rsidR="008C2172" w:rsidRDefault="008C2172" w:rsidP="008C2172">
      <w:pPr>
        <w:pStyle w:val="BodyText"/>
        <w:tabs>
          <w:tab w:val="left" w:pos="6840"/>
          <w:tab w:val="left" w:pos="7110"/>
        </w:tabs>
        <w:spacing w:before="137" w:line="360" w:lineRule="auto"/>
        <w:ind w:right="-50"/>
      </w:pPr>
      <w:r>
        <w:rPr>
          <w:spacing w:val="-1"/>
        </w:rPr>
        <w:t>(c)</w:t>
      </w:r>
      <w:r>
        <w:rPr>
          <w:spacing w:val="-1"/>
        </w:rPr>
        <w:tab/>
      </w:r>
      <w:r>
        <w:rPr>
          <w:rFonts w:ascii="Calibri" w:hAnsi="Calibri" w:cs="Calibri"/>
          <w:color w:val="000000"/>
        </w:rPr>
        <w:t>List each District Court in which you have applied to be appointed a United States Magistrate Judge and the year(s) you applied.</w:t>
      </w:r>
    </w:p>
    <w:p w14:paraId="5033CF9C" w14:textId="77777777" w:rsidR="004D2064" w:rsidRDefault="004D2064">
      <w:pPr>
        <w:spacing w:before="20" w:line="260" w:lineRule="exact"/>
        <w:rPr>
          <w:sz w:val="26"/>
          <w:szCs w:val="26"/>
        </w:rPr>
      </w:pPr>
    </w:p>
    <w:p w14:paraId="50C8B3DC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3EA8DAB6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6EDB3F26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6C127622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1B4AF4C2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259C7A70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7F11EADB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6D6BE165" w14:textId="77777777" w:rsidR="008C2172" w:rsidRDefault="008C2172">
      <w:pPr>
        <w:pStyle w:val="Heading1"/>
        <w:rPr>
          <w:spacing w:val="-1"/>
          <w:u w:val="thick" w:color="000000"/>
        </w:rPr>
      </w:pPr>
    </w:p>
    <w:p w14:paraId="6EB063D8" w14:textId="77777777" w:rsidR="004D2064" w:rsidRDefault="00E31FAE">
      <w:pPr>
        <w:pStyle w:val="Heading1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Business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Involvement</w:t>
      </w:r>
      <w:r>
        <w:rPr>
          <w:b w:val="0"/>
          <w:spacing w:val="-1"/>
          <w:u w:val="none"/>
        </w:rPr>
        <w:t>:</w:t>
      </w:r>
    </w:p>
    <w:p w14:paraId="7FF33CF1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54C75179" w14:textId="77777777" w:rsidR="008C2172" w:rsidRPr="008C2172" w:rsidRDefault="008C2172" w:rsidP="008C2172">
      <w:pPr>
        <w:pStyle w:val="BodyText"/>
        <w:tabs>
          <w:tab w:val="left" w:pos="820"/>
          <w:tab w:val="left" w:pos="1539"/>
        </w:tabs>
        <w:spacing w:before="52"/>
        <w:ind w:right="119" w:firstLine="0"/>
      </w:pPr>
    </w:p>
    <w:p w14:paraId="3445125C" w14:textId="5D45D7F9" w:rsidR="008C2172" w:rsidRPr="008C2172" w:rsidRDefault="008C2172" w:rsidP="008C2172">
      <w:pPr>
        <w:pStyle w:val="BodyText"/>
        <w:numPr>
          <w:ilvl w:val="0"/>
          <w:numId w:val="3"/>
        </w:numPr>
        <w:tabs>
          <w:tab w:val="left" w:pos="820"/>
          <w:tab w:val="left" w:pos="1540"/>
        </w:tabs>
        <w:spacing w:before="52"/>
        <w:ind w:left="450" w:right="119"/>
      </w:pPr>
      <w:r>
        <w:rPr>
          <w:spacing w:val="-2"/>
        </w:rPr>
        <w:t xml:space="preserve"> </w:t>
      </w:r>
      <w:r>
        <w:rPr>
          <w:spacing w:val="-2"/>
        </w:rPr>
        <w:tab/>
      </w:r>
    </w:p>
    <w:p w14:paraId="3EFFE6EF" w14:textId="5A3E5F6B" w:rsidR="008C2172" w:rsidRPr="008C2172" w:rsidRDefault="00E31FAE" w:rsidP="008C2172">
      <w:pPr>
        <w:pStyle w:val="BodyText"/>
        <w:numPr>
          <w:ilvl w:val="1"/>
          <w:numId w:val="3"/>
        </w:numPr>
        <w:tabs>
          <w:tab w:val="left" w:pos="820"/>
          <w:tab w:val="left" w:pos="1540"/>
        </w:tabs>
        <w:spacing w:before="52"/>
        <w:ind w:right="119"/>
      </w:pPr>
      <w:r w:rsidRPr="008C2172">
        <w:rPr>
          <w:spacing w:val="-2"/>
        </w:rPr>
        <w:t>If</w:t>
      </w:r>
      <w:r w:rsidRPr="008C2172">
        <w:rPr>
          <w:spacing w:val="37"/>
        </w:rPr>
        <w:t xml:space="preserve"> </w:t>
      </w:r>
      <w:r w:rsidRPr="008C2172">
        <w:rPr>
          <w:spacing w:val="-2"/>
        </w:rPr>
        <w:t>you</w:t>
      </w:r>
      <w:r w:rsidRPr="008C2172">
        <w:rPr>
          <w:spacing w:val="31"/>
        </w:rPr>
        <w:t xml:space="preserve"> </w:t>
      </w:r>
      <w:r>
        <w:t>are</w:t>
      </w:r>
      <w:r w:rsidRPr="008C2172">
        <w:rPr>
          <w:spacing w:val="30"/>
        </w:rPr>
        <w:t xml:space="preserve"> </w:t>
      </w:r>
      <w:r>
        <w:t>now</w:t>
      </w:r>
      <w:r w:rsidRPr="008C2172">
        <w:rPr>
          <w:spacing w:val="30"/>
        </w:rPr>
        <w:t xml:space="preserve"> </w:t>
      </w:r>
      <w:r w:rsidRPr="008C2172">
        <w:rPr>
          <w:spacing w:val="-1"/>
        </w:rPr>
        <w:t>an</w:t>
      </w:r>
      <w:r w:rsidRPr="008C2172">
        <w:rPr>
          <w:spacing w:val="31"/>
        </w:rPr>
        <w:t xml:space="preserve"> </w:t>
      </w:r>
      <w:r w:rsidRPr="008C2172">
        <w:rPr>
          <w:spacing w:val="-1"/>
        </w:rPr>
        <w:t>officer,</w:t>
      </w:r>
      <w:r w:rsidRPr="008C2172">
        <w:rPr>
          <w:spacing w:val="31"/>
        </w:rPr>
        <w:t xml:space="preserve"> </w:t>
      </w:r>
      <w:r w:rsidRPr="008C2172">
        <w:rPr>
          <w:spacing w:val="-1"/>
        </w:rPr>
        <w:t>director</w:t>
      </w:r>
      <w:r w:rsidRPr="008C2172">
        <w:rPr>
          <w:spacing w:val="30"/>
        </w:rPr>
        <w:t xml:space="preserve"> </w:t>
      </w:r>
      <w:r>
        <w:t>or</w:t>
      </w:r>
      <w:r w:rsidRPr="008C2172">
        <w:rPr>
          <w:spacing w:val="30"/>
        </w:rPr>
        <w:t xml:space="preserve"> </w:t>
      </w:r>
      <w:r w:rsidRPr="008C2172">
        <w:rPr>
          <w:spacing w:val="-1"/>
        </w:rPr>
        <w:t>otherwise</w:t>
      </w:r>
      <w:r w:rsidRPr="008C2172">
        <w:rPr>
          <w:spacing w:val="32"/>
        </w:rPr>
        <w:t xml:space="preserve"> </w:t>
      </w:r>
      <w:r w:rsidRPr="008C2172">
        <w:rPr>
          <w:spacing w:val="-1"/>
        </w:rPr>
        <w:t>engaged</w:t>
      </w:r>
      <w:r w:rsidRPr="008C2172">
        <w:rPr>
          <w:spacing w:val="31"/>
        </w:rPr>
        <w:t xml:space="preserve"> </w:t>
      </w:r>
      <w:r>
        <w:t>in</w:t>
      </w:r>
      <w:r w:rsidRPr="008C2172">
        <w:rPr>
          <w:spacing w:val="31"/>
        </w:rPr>
        <w:t xml:space="preserve"> </w:t>
      </w:r>
      <w:r>
        <w:t>the</w:t>
      </w:r>
      <w:r w:rsidRPr="008C2172">
        <w:rPr>
          <w:spacing w:val="30"/>
        </w:rPr>
        <w:t xml:space="preserve"> </w:t>
      </w:r>
      <w:r>
        <w:t>management</w:t>
      </w:r>
      <w:r w:rsidRPr="008C2172">
        <w:rPr>
          <w:spacing w:val="31"/>
        </w:rPr>
        <w:t xml:space="preserve"> </w:t>
      </w:r>
      <w:r>
        <w:t>of</w:t>
      </w:r>
      <w:r w:rsidRPr="008C2172">
        <w:rPr>
          <w:spacing w:val="57"/>
        </w:rPr>
        <w:t xml:space="preserve"> </w:t>
      </w:r>
      <w:r>
        <w:t>any</w:t>
      </w:r>
      <w:r w:rsidRPr="008C2172">
        <w:rPr>
          <w:spacing w:val="57"/>
        </w:rPr>
        <w:t xml:space="preserve"> </w:t>
      </w:r>
      <w:r>
        <w:t xml:space="preserve">business </w:t>
      </w:r>
      <w:r w:rsidRPr="008C2172">
        <w:rPr>
          <w:spacing w:val="2"/>
        </w:rPr>
        <w:t xml:space="preserve"> </w:t>
      </w:r>
      <w:r w:rsidRPr="008C2172">
        <w:rPr>
          <w:spacing w:val="-1"/>
        </w:rPr>
        <w:t>enterprise,</w:t>
      </w:r>
      <w:r>
        <w:t xml:space="preserve"> </w:t>
      </w:r>
      <w:r w:rsidRPr="008C2172">
        <w:rPr>
          <w:spacing w:val="4"/>
        </w:rPr>
        <w:t xml:space="preserve"> </w:t>
      </w:r>
      <w:r w:rsidRPr="008C2172">
        <w:rPr>
          <w:spacing w:val="-1"/>
        </w:rPr>
        <w:t>state</w:t>
      </w:r>
      <w:r>
        <w:t xml:space="preserve"> </w:t>
      </w:r>
      <w:r w:rsidRPr="008C2172">
        <w:rPr>
          <w:spacing w:val="1"/>
        </w:rPr>
        <w:t xml:space="preserve"> </w:t>
      </w:r>
      <w:r>
        <w:t xml:space="preserve">the </w:t>
      </w:r>
      <w:r w:rsidRPr="008C2172">
        <w:rPr>
          <w:spacing w:val="1"/>
        </w:rPr>
        <w:t xml:space="preserve"> </w:t>
      </w:r>
      <w:r w:rsidRPr="008C2172">
        <w:rPr>
          <w:spacing w:val="-1"/>
        </w:rPr>
        <w:t>name</w:t>
      </w:r>
      <w:r>
        <w:t xml:space="preserve"> </w:t>
      </w:r>
      <w:r w:rsidRPr="008C2172">
        <w:rPr>
          <w:spacing w:val="1"/>
        </w:rPr>
        <w:t xml:space="preserve"> </w:t>
      </w:r>
      <w:r>
        <w:t xml:space="preserve">of </w:t>
      </w:r>
      <w:r w:rsidRPr="008C2172">
        <w:rPr>
          <w:spacing w:val="1"/>
        </w:rPr>
        <w:t xml:space="preserve"> </w:t>
      </w:r>
      <w:r>
        <w:t xml:space="preserve">such </w:t>
      </w:r>
      <w:r w:rsidRPr="008C2172">
        <w:rPr>
          <w:spacing w:val="2"/>
        </w:rPr>
        <w:t xml:space="preserve"> </w:t>
      </w:r>
      <w:r w:rsidRPr="008C2172">
        <w:rPr>
          <w:spacing w:val="-1"/>
        </w:rPr>
        <w:t>enterprise,</w:t>
      </w:r>
      <w:r>
        <w:t xml:space="preserve"> </w:t>
      </w:r>
      <w:r w:rsidRPr="008C2172">
        <w:rPr>
          <w:spacing w:val="2"/>
        </w:rPr>
        <w:t xml:space="preserve"> </w:t>
      </w:r>
      <w:r>
        <w:t xml:space="preserve">the </w:t>
      </w:r>
      <w:r w:rsidRPr="008C2172">
        <w:rPr>
          <w:spacing w:val="3"/>
        </w:rPr>
        <w:t xml:space="preserve"> </w:t>
      </w:r>
      <w:r w:rsidRPr="008C2172">
        <w:rPr>
          <w:spacing w:val="-1"/>
        </w:rPr>
        <w:t>nature</w:t>
      </w:r>
      <w:r>
        <w:t xml:space="preserve"> </w:t>
      </w:r>
      <w:r w:rsidRPr="008C2172">
        <w:rPr>
          <w:spacing w:val="3"/>
        </w:rPr>
        <w:t xml:space="preserve"> </w:t>
      </w:r>
      <w:r>
        <w:t xml:space="preserve">of </w:t>
      </w:r>
      <w:r w:rsidRPr="008C2172">
        <w:rPr>
          <w:spacing w:val="1"/>
        </w:rPr>
        <w:t xml:space="preserve"> </w:t>
      </w:r>
      <w:r>
        <w:t>the</w:t>
      </w:r>
      <w:r w:rsidR="008C2172">
        <w:t xml:space="preserve"> </w:t>
      </w:r>
      <w:r w:rsidRPr="008C2172">
        <w:rPr>
          <w:spacing w:val="-1"/>
        </w:rPr>
        <w:t>business,</w:t>
      </w:r>
      <w:r>
        <w:t xml:space="preserve"> the</w:t>
      </w:r>
      <w:r w:rsidRPr="008C2172">
        <w:rPr>
          <w:spacing w:val="-1"/>
        </w:rPr>
        <w:t xml:space="preserve"> </w:t>
      </w:r>
      <w:r>
        <w:t>nature</w:t>
      </w:r>
      <w:r w:rsidRPr="008C2172">
        <w:rPr>
          <w:spacing w:val="-1"/>
        </w:rPr>
        <w:t xml:space="preserve"> </w:t>
      </w:r>
      <w:r w:rsidRPr="008C2172">
        <w:rPr>
          <w:spacing w:val="1"/>
        </w:rPr>
        <w:t>of</w:t>
      </w:r>
      <w:r w:rsidRPr="008C2172">
        <w:rPr>
          <w:spacing w:val="4"/>
        </w:rPr>
        <w:t xml:space="preserve"> </w:t>
      </w:r>
      <w:r w:rsidRPr="008C2172">
        <w:rPr>
          <w:spacing w:val="-1"/>
        </w:rPr>
        <w:t xml:space="preserve">your </w:t>
      </w:r>
      <w:r>
        <w:t xml:space="preserve">position </w:t>
      </w:r>
      <w:r w:rsidRPr="008C2172">
        <w:rPr>
          <w:spacing w:val="-1"/>
        </w:rPr>
        <w:t>and</w:t>
      </w:r>
      <w:r>
        <w:t xml:space="preserve"> </w:t>
      </w:r>
      <w:r w:rsidRPr="008C2172">
        <w:rPr>
          <w:spacing w:val="1"/>
        </w:rPr>
        <w:t>of</w:t>
      </w:r>
      <w:r w:rsidRPr="008C2172">
        <w:rPr>
          <w:spacing w:val="4"/>
        </w:rPr>
        <w:t xml:space="preserve"> </w:t>
      </w:r>
      <w:r w:rsidRPr="008C2172">
        <w:rPr>
          <w:spacing w:val="-2"/>
        </w:rPr>
        <w:t>your</w:t>
      </w:r>
      <w:r w:rsidRPr="008C2172">
        <w:rPr>
          <w:spacing w:val="1"/>
        </w:rPr>
        <w:t xml:space="preserve"> </w:t>
      </w:r>
      <w:r>
        <w:t xml:space="preserve">duties, </w:t>
      </w:r>
      <w:r w:rsidRPr="008C2172">
        <w:rPr>
          <w:spacing w:val="-1"/>
        </w:rPr>
        <w:t>and</w:t>
      </w:r>
      <w:r>
        <w:t xml:space="preserve"> </w:t>
      </w:r>
      <w:r w:rsidRPr="008C2172">
        <w:rPr>
          <w:spacing w:val="-1"/>
        </w:rPr>
        <w:t>whether</w:t>
      </w:r>
      <w:r w:rsidRPr="008C2172">
        <w:rPr>
          <w:spacing w:val="6"/>
        </w:rPr>
        <w:t xml:space="preserve"> </w:t>
      </w:r>
      <w:r w:rsidRPr="008C2172">
        <w:rPr>
          <w:spacing w:val="-2"/>
        </w:rPr>
        <w:t>you</w:t>
      </w:r>
      <w:r>
        <w:t xml:space="preserve"> intend to</w:t>
      </w:r>
      <w:r w:rsidRPr="008C2172">
        <w:rPr>
          <w:spacing w:val="50"/>
        </w:rPr>
        <w:t xml:space="preserve"> </w:t>
      </w:r>
      <w:r w:rsidRPr="008C2172">
        <w:rPr>
          <w:spacing w:val="-1"/>
        </w:rPr>
        <w:t>resign</w:t>
      </w:r>
      <w:r>
        <w:t xml:space="preserve"> such position immediately</w:t>
      </w:r>
      <w:r w:rsidRPr="008C2172">
        <w:rPr>
          <w:spacing w:val="-5"/>
        </w:rPr>
        <w:t xml:space="preserve"> </w:t>
      </w:r>
      <w:r>
        <w:t>upon</w:t>
      </w:r>
      <w:r w:rsidRPr="008C2172">
        <w:rPr>
          <w:spacing w:val="4"/>
        </w:rPr>
        <w:t xml:space="preserve"> </w:t>
      </w:r>
      <w:r w:rsidRPr="008C2172">
        <w:rPr>
          <w:spacing w:val="-2"/>
        </w:rPr>
        <w:t>your</w:t>
      </w:r>
      <w:r w:rsidRPr="008C2172">
        <w:rPr>
          <w:spacing w:val="-1"/>
        </w:rPr>
        <w:t xml:space="preserve"> </w:t>
      </w:r>
      <w:r>
        <w:t xml:space="preserve">appointment to </w:t>
      </w:r>
      <w:r w:rsidRPr="008C2172">
        <w:rPr>
          <w:spacing w:val="-1"/>
        </w:rPr>
        <w:t>judicial</w:t>
      </w:r>
      <w:r>
        <w:t xml:space="preserve"> </w:t>
      </w:r>
      <w:r w:rsidRPr="008C2172">
        <w:rPr>
          <w:spacing w:val="-1"/>
        </w:rPr>
        <w:t>office.</w:t>
      </w:r>
    </w:p>
    <w:p w14:paraId="09924329" w14:textId="77777777" w:rsidR="008C2172" w:rsidRDefault="008C2172" w:rsidP="008C2172">
      <w:pPr>
        <w:pStyle w:val="BodyText"/>
        <w:tabs>
          <w:tab w:val="left" w:pos="820"/>
          <w:tab w:val="left" w:pos="1540"/>
        </w:tabs>
        <w:spacing w:before="52"/>
        <w:ind w:left="1960" w:right="119" w:firstLine="0"/>
        <w:rPr>
          <w:spacing w:val="-1"/>
        </w:rPr>
      </w:pPr>
    </w:p>
    <w:p w14:paraId="4B2724F4" w14:textId="77777777" w:rsidR="008C2172" w:rsidRDefault="008C2172" w:rsidP="008C2172">
      <w:pPr>
        <w:pStyle w:val="BodyText"/>
        <w:tabs>
          <w:tab w:val="left" w:pos="820"/>
          <w:tab w:val="left" w:pos="1540"/>
        </w:tabs>
        <w:spacing w:before="52"/>
        <w:ind w:left="1960" w:right="119" w:firstLine="0"/>
        <w:rPr>
          <w:spacing w:val="-1"/>
        </w:rPr>
      </w:pPr>
    </w:p>
    <w:p w14:paraId="37C19329" w14:textId="77777777" w:rsidR="008C2172" w:rsidRPr="008C2172" w:rsidRDefault="008C2172" w:rsidP="008C2172">
      <w:pPr>
        <w:pStyle w:val="BodyText"/>
        <w:tabs>
          <w:tab w:val="left" w:pos="820"/>
          <w:tab w:val="left" w:pos="1540"/>
        </w:tabs>
        <w:spacing w:before="52"/>
        <w:ind w:left="1960" w:right="119" w:firstLine="0"/>
      </w:pPr>
    </w:p>
    <w:p w14:paraId="08484780" w14:textId="25DF7B84" w:rsidR="004D2064" w:rsidRDefault="00E31FAE" w:rsidP="008C2172">
      <w:pPr>
        <w:pStyle w:val="BodyText"/>
        <w:numPr>
          <w:ilvl w:val="1"/>
          <w:numId w:val="3"/>
        </w:numPr>
        <w:tabs>
          <w:tab w:val="left" w:pos="820"/>
          <w:tab w:val="left" w:pos="1540"/>
        </w:tabs>
        <w:spacing w:before="52"/>
        <w:ind w:right="119"/>
      </w:pPr>
      <w:r>
        <w:rPr>
          <w:spacing w:val="-1"/>
        </w:rPr>
        <w:t>Since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-1"/>
        </w:rPr>
        <w:t>admitted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Bar,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rPr>
          <w:spacing w:val="-1"/>
        </w:rPr>
        <w:t>engaged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55"/>
        </w:rPr>
        <w:t xml:space="preserve"> </w:t>
      </w:r>
      <w:r>
        <w:t>occupation,</w:t>
      </w:r>
      <w:r>
        <w:rPr>
          <w:spacing w:val="43"/>
        </w:rPr>
        <w:t xml:space="preserve"> </w:t>
      </w:r>
      <w:r>
        <w:rPr>
          <w:spacing w:val="-1"/>
        </w:rPr>
        <w:t>business,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profession</w:t>
      </w:r>
      <w:r>
        <w:rPr>
          <w:spacing w:val="2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law?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75"/>
        </w:rPr>
        <w:t xml:space="preserve"> </w:t>
      </w:r>
      <w:r>
        <w:t>the</w:t>
      </w:r>
      <w:r>
        <w:rPr>
          <w:spacing w:val="-1"/>
        </w:rPr>
        <w:t xml:space="preserve"> details,</w:t>
      </w:r>
      <w: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dates.</w:t>
      </w:r>
    </w:p>
    <w:p w14:paraId="57EBA8A1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06B10BFF" w14:textId="77777777" w:rsidR="004D2064" w:rsidRDefault="004D2064">
      <w:pPr>
        <w:spacing w:line="240" w:lineRule="exact"/>
        <w:rPr>
          <w:sz w:val="24"/>
          <w:szCs w:val="24"/>
        </w:rPr>
      </w:pPr>
    </w:p>
    <w:p w14:paraId="5125F181" w14:textId="77777777" w:rsidR="004D2064" w:rsidRDefault="004D2064">
      <w:pPr>
        <w:spacing w:line="240" w:lineRule="exact"/>
        <w:rPr>
          <w:sz w:val="24"/>
          <w:szCs w:val="24"/>
        </w:rPr>
      </w:pPr>
    </w:p>
    <w:p w14:paraId="37AEC0B9" w14:textId="77777777" w:rsidR="004D2064" w:rsidRDefault="004D2064">
      <w:pPr>
        <w:spacing w:line="240" w:lineRule="exact"/>
        <w:rPr>
          <w:sz w:val="24"/>
          <w:szCs w:val="24"/>
        </w:rPr>
      </w:pPr>
    </w:p>
    <w:p w14:paraId="46245166" w14:textId="77777777" w:rsidR="004D2064" w:rsidRDefault="004D2064">
      <w:pPr>
        <w:spacing w:line="240" w:lineRule="exact"/>
        <w:rPr>
          <w:sz w:val="24"/>
          <w:szCs w:val="24"/>
        </w:rPr>
      </w:pPr>
    </w:p>
    <w:p w14:paraId="7A5387E0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8391"/>
          <w:tab w:val="left" w:pos="9111"/>
        </w:tabs>
        <w:ind w:right="119"/>
        <w:jc w:val="both"/>
      </w:pP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rPr>
          <w:spacing w:val="-1"/>
        </w:rPr>
        <w:t>during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past</w:t>
      </w:r>
      <w:r>
        <w:rPr>
          <w:spacing w:val="7"/>
        </w:rPr>
        <w:t xml:space="preserve"> </w:t>
      </w:r>
      <w:r>
        <w:rPr>
          <w:spacing w:val="-1"/>
        </w:rPr>
        <w:t>five</w:t>
      </w:r>
      <w:r>
        <w:rPr>
          <w:spacing w:val="6"/>
        </w:rPr>
        <w:t xml:space="preserve"> </w:t>
      </w:r>
      <w:r>
        <w:rPr>
          <w:spacing w:val="-1"/>
        </w:rPr>
        <w:t>(5)</w:t>
      </w:r>
      <w:r>
        <w:rPr>
          <w:spacing w:val="8"/>
        </w:rPr>
        <w:t xml:space="preserve"> </w:t>
      </w:r>
      <w:r>
        <w:rPr>
          <w:spacing w:val="-2"/>
        </w:rPr>
        <w:t>years</w:t>
      </w:r>
      <w:r>
        <w:rPr>
          <w:spacing w:val="12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1"/>
        </w:rPr>
        <w:t>received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fees</w:t>
      </w:r>
      <w:r>
        <w:rPr>
          <w:spacing w:val="7"/>
        </w:rPr>
        <w:t xml:space="preserve"> </w:t>
      </w:r>
      <w:r>
        <w:t>or</w:t>
      </w:r>
      <w:r>
        <w:rPr>
          <w:spacing w:val="77"/>
        </w:rPr>
        <w:t xml:space="preserve"> </w:t>
      </w:r>
      <w:r>
        <w:rPr>
          <w:spacing w:val="-1"/>
        </w:rPr>
        <w:t>compensation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kind </w:t>
      </w:r>
      <w:r>
        <w:rPr>
          <w:spacing w:val="-1"/>
        </w:rPr>
        <w:t>other than</w:t>
      </w:r>
      <w:r>
        <w:t xml:space="preserve"> for</w:t>
      </w:r>
      <w:r>
        <w:rPr>
          <w:spacing w:val="-1"/>
        </w:rPr>
        <w:t xml:space="preserve"> legal</w:t>
      </w:r>
      <w:r>
        <w:t xml:space="preserve"> services </w:t>
      </w:r>
      <w:r>
        <w:rPr>
          <w:spacing w:val="-1"/>
        </w:rPr>
        <w:t>rendered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business</w:t>
      </w:r>
      <w:r>
        <w:rPr>
          <w:spacing w:val="71"/>
        </w:rPr>
        <w:t xml:space="preserve"> </w:t>
      </w:r>
      <w:r>
        <w:rPr>
          <w:spacing w:val="-1"/>
        </w:rPr>
        <w:t>enterprise,</w:t>
      </w:r>
      <w:r>
        <w:rPr>
          <w:spacing w:val="4"/>
        </w:rPr>
        <w:t xml:space="preserve"> </w:t>
      </w:r>
      <w:r>
        <w:t>institution,</w:t>
      </w:r>
      <w:r>
        <w:rPr>
          <w:spacing w:val="4"/>
        </w:rPr>
        <w:t xml:space="preserve"> </w:t>
      </w:r>
      <w:r>
        <w:rPr>
          <w:spacing w:val="-1"/>
        </w:rPr>
        <w:t>organization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association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kind. </w:t>
      </w:r>
      <w:r>
        <w:rPr>
          <w:spacing w:val="9"/>
        </w:rPr>
        <w:t xml:space="preserve"> </w:t>
      </w:r>
      <w:r>
        <w:t>Yes</w:t>
      </w:r>
      <w:r>
        <w:rPr>
          <w:u w:val="single" w:color="000000"/>
        </w:rPr>
        <w:tab/>
      </w:r>
      <w:r>
        <w:t>No</w:t>
      </w:r>
      <w:r>
        <w:rPr>
          <w:u w:val="single" w:color="000000"/>
        </w:rPr>
        <w:tab/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If</w:t>
      </w:r>
      <w:r>
        <w:rPr>
          <w:spacing w:val="45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t>identify the</w:t>
      </w:r>
      <w:r>
        <w:rPr>
          <w:spacing w:val="3"/>
        </w:rPr>
        <w:t xml:space="preserve"> </w:t>
      </w:r>
      <w:r>
        <w:t>source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business</w:t>
      </w:r>
      <w:r>
        <w:rPr>
          <w:spacing w:val="2"/>
        </w:rPr>
        <w:t xml:space="preserve"> </w:t>
      </w:r>
      <w:r>
        <w:rPr>
          <w:spacing w:val="-1"/>
        </w:rPr>
        <w:t>enterprise,</w:t>
      </w:r>
      <w:r>
        <w:rPr>
          <w:spacing w:val="2"/>
        </w:rPr>
        <w:t xml:space="preserve"> </w:t>
      </w:r>
      <w:r>
        <w:t>institution,</w:t>
      </w:r>
      <w:r>
        <w:rPr>
          <w:spacing w:val="2"/>
        </w:rPr>
        <w:t xml:space="preserve"> </w:t>
      </w:r>
      <w:r>
        <w:rPr>
          <w:spacing w:val="-1"/>
        </w:rPr>
        <w:t>organization</w:t>
      </w:r>
      <w:r>
        <w:rPr>
          <w:spacing w:val="2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involved,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dates</w:t>
      </w:r>
      <w:r>
        <w:t xml:space="preserve"> </w:t>
      </w:r>
      <w:r>
        <w:rPr>
          <w:spacing w:val="-1"/>
        </w:rPr>
        <w:t>such</w:t>
      </w:r>
      <w:r>
        <w:t xml:space="preserve"> compensation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paid.</w:t>
      </w:r>
    </w:p>
    <w:p w14:paraId="719083B3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50195673" w14:textId="77777777" w:rsidR="004D2064" w:rsidRDefault="004D2064">
      <w:pPr>
        <w:spacing w:line="240" w:lineRule="exact"/>
        <w:rPr>
          <w:sz w:val="24"/>
          <w:szCs w:val="24"/>
        </w:rPr>
      </w:pPr>
    </w:p>
    <w:p w14:paraId="77164D52" w14:textId="77777777" w:rsidR="004D2064" w:rsidRDefault="004D2064">
      <w:pPr>
        <w:spacing w:line="240" w:lineRule="exact"/>
        <w:rPr>
          <w:sz w:val="24"/>
          <w:szCs w:val="24"/>
        </w:rPr>
      </w:pPr>
    </w:p>
    <w:p w14:paraId="2DA130EF" w14:textId="77777777" w:rsidR="004D2064" w:rsidRDefault="004D2064">
      <w:pPr>
        <w:spacing w:line="240" w:lineRule="exact"/>
        <w:rPr>
          <w:sz w:val="24"/>
          <w:szCs w:val="24"/>
        </w:rPr>
      </w:pPr>
    </w:p>
    <w:p w14:paraId="1BDF1B44" w14:textId="77777777" w:rsidR="004D2064" w:rsidRDefault="004D2064">
      <w:pPr>
        <w:spacing w:line="240" w:lineRule="exact"/>
        <w:rPr>
          <w:sz w:val="24"/>
          <w:szCs w:val="24"/>
        </w:rPr>
      </w:pPr>
    </w:p>
    <w:p w14:paraId="5925BC65" w14:textId="736C7DE2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  <w:tab w:val="left" w:pos="8682"/>
          <w:tab w:val="left" w:pos="9399"/>
        </w:tabs>
        <w:ind w:left="1540" w:right="119" w:hanging="1440"/>
        <w:jc w:val="both"/>
      </w:pPr>
      <w:r>
        <w:rPr>
          <w:spacing w:val="-1"/>
        </w:rPr>
        <w:t>(a)</w:t>
      </w:r>
      <w:r>
        <w:t xml:space="preserve"> </w:t>
      </w:r>
      <w:r>
        <w:rPr>
          <w:spacing w:val="35"/>
        </w:rPr>
        <w:t xml:space="preserve"> </w:t>
      </w:r>
      <w:r w:rsidR="00360082">
        <w:rPr>
          <w:spacing w:val="35"/>
        </w:rPr>
        <w:tab/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ever</w:t>
      </w:r>
      <w:r>
        <w:rPr>
          <w:spacing w:val="30"/>
        </w:rPr>
        <w:t xml:space="preserve"> </w:t>
      </w:r>
      <w:r>
        <w:rPr>
          <w:spacing w:val="-1"/>
        </w:rPr>
        <w:t>been</w:t>
      </w:r>
      <w:r>
        <w:rPr>
          <w:spacing w:val="31"/>
        </w:rPr>
        <w:t xml:space="preserve"> </w:t>
      </w:r>
      <w:r>
        <w:rPr>
          <w:spacing w:val="-1"/>
        </w:rPr>
        <w:t>arrested,</w:t>
      </w:r>
      <w:r>
        <w:rPr>
          <w:spacing w:val="28"/>
        </w:rPr>
        <w:t xml:space="preserve"> </w:t>
      </w:r>
      <w:r>
        <w:rPr>
          <w:spacing w:val="-1"/>
        </w:rPr>
        <w:t>charged,</w:t>
      </w:r>
      <w:r>
        <w:rPr>
          <w:spacing w:val="28"/>
        </w:rPr>
        <w:t xml:space="preserve"> </w:t>
      </w:r>
      <w:r>
        <w:rPr>
          <w:spacing w:val="1"/>
        </w:rPr>
        <w:t>or</w:t>
      </w:r>
      <w:r>
        <w:rPr>
          <w:spacing w:val="28"/>
        </w:rPr>
        <w:t xml:space="preserve"> </w:t>
      </w:r>
      <w:r>
        <w:rPr>
          <w:spacing w:val="-1"/>
        </w:rPr>
        <w:t>convicted</w:t>
      </w:r>
      <w:r>
        <w:rPr>
          <w:spacing w:val="28"/>
        </w:rPr>
        <w:t xml:space="preserve"> </w:t>
      </w:r>
      <w:r>
        <w:rPr>
          <w:spacing w:val="-1"/>
        </w:rPr>
        <w:t>for</w:t>
      </w:r>
      <w:r>
        <w:rPr>
          <w:spacing w:val="30"/>
        </w:rPr>
        <w:t xml:space="preserve"> </w:t>
      </w:r>
      <w:r>
        <w:rPr>
          <w:spacing w:val="-1"/>
        </w:rPr>
        <w:t>violation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federal</w:t>
      </w:r>
      <w:r>
        <w:rPr>
          <w:spacing w:val="87"/>
        </w:rPr>
        <w:t xml:space="preserve"> </w:t>
      </w:r>
      <w:r>
        <w:rPr>
          <w:spacing w:val="-1"/>
        </w:rPr>
        <w:t>law,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law,</w:t>
      </w:r>
      <w:r>
        <w:rPr>
          <w:spacing w:val="4"/>
        </w:rPr>
        <w:t xml:space="preserve"> </w:t>
      </w:r>
      <w:r>
        <w:t>county or</w:t>
      </w:r>
      <w:r>
        <w:rPr>
          <w:spacing w:val="6"/>
        </w:rPr>
        <w:t xml:space="preserve"> </w:t>
      </w:r>
      <w:r>
        <w:rPr>
          <w:spacing w:val="-1"/>
        </w:rPr>
        <w:t>municipal</w:t>
      </w:r>
      <w:r>
        <w:rPr>
          <w:spacing w:val="5"/>
        </w:rPr>
        <w:t xml:space="preserve"> </w:t>
      </w:r>
      <w:r>
        <w:rPr>
          <w:spacing w:val="-1"/>
        </w:rPr>
        <w:t>law,</w:t>
      </w:r>
      <w:r>
        <w:rPr>
          <w:spacing w:val="4"/>
        </w:rPr>
        <w:t xml:space="preserve"> </w:t>
      </w:r>
      <w:r>
        <w:rPr>
          <w:spacing w:val="-1"/>
        </w:rPr>
        <w:t>regulation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ordinance?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75"/>
        </w:rPr>
        <w:t xml:space="preserve"> </w:t>
      </w:r>
      <w:r>
        <w:rPr>
          <w:spacing w:val="-2"/>
        </w:rPr>
        <w:t>If</w:t>
      </w:r>
      <w:r>
        <w:rPr>
          <w:spacing w:val="23"/>
        </w:rPr>
        <w:t xml:space="preserve"> </w:t>
      </w:r>
      <w:r>
        <w:t>so,</w:t>
      </w:r>
      <w:r>
        <w:rPr>
          <w:spacing w:val="24"/>
        </w:rPr>
        <w:t xml:space="preserve"> </w:t>
      </w:r>
      <w:r>
        <w:rPr>
          <w:spacing w:val="-1"/>
        </w:rPr>
        <w:t>give</w:t>
      </w:r>
      <w:r>
        <w:rPr>
          <w:spacing w:val="20"/>
        </w:rPr>
        <w:t xml:space="preserve"> </w:t>
      </w:r>
      <w:r>
        <w:t>details.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include</w:t>
      </w:r>
      <w:r>
        <w:rPr>
          <w:spacing w:val="20"/>
        </w:rPr>
        <w:t xml:space="preserve"> </w:t>
      </w:r>
      <w:r>
        <w:rPr>
          <w:spacing w:val="-1"/>
        </w:rPr>
        <w:t>traffic</w:t>
      </w:r>
      <w:r>
        <w:rPr>
          <w:spacing w:val="23"/>
        </w:rPr>
        <w:t xml:space="preserve"> </w:t>
      </w:r>
      <w:r>
        <w:rPr>
          <w:spacing w:val="-1"/>
        </w:rPr>
        <w:t>violations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4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fine</w:t>
      </w:r>
      <w:r>
        <w:rPr>
          <w:spacing w:val="20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$200</w:t>
      </w:r>
      <w:r>
        <w:rPr>
          <w:spacing w:val="21"/>
        </w:rPr>
        <w:t xml:space="preserve"> </w:t>
      </w:r>
      <w:r>
        <w:t>or</w:t>
      </w:r>
      <w:r>
        <w:rPr>
          <w:spacing w:val="65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imposed</w:t>
      </w:r>
      <w:r>
        <w:t xml:space="preserve"> </w:t>
      </w:r>
      <w:r>
        <w:rPr>
          <w:spacing w:val="-1"/>
        </w:rPr>
        <w:t>unless</w:t>
      </w:r>
      <w:r>
        <w:t xml:space="preserve"> it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included</w:t>
      </w:r>
      <w:r>
        <w:t xml:space="preserve"> a</w:t>
      </w:r>
      <w:r>
        <w:rPr>
          <w:spacing w:val="-1"/>
        </w:rPr>
        <w:t xml:space="preserve"> jail</w:t>
      </w:r>
      <w:r>
        <w:t xml:space="preserve"> </w:t>
      </w:r>
      <w:r>
        <w:rPr>
          <w:spacing w:val="-1"/>
        </w:rPr>
        <w:t>sentence.</w:t>
      </w:r>
    </w:p>
    <w:p w14:paraId="17B94D7A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3ADE128B" w14:textId="77777777" w:rsidR="004D2064" w:rsidRDefault="004D2064">
      <w:pPr>
        <w:spacing w:line="240" w:lineRule="exact"/>
        <w:rPr>
          <w:sz w:val="24"/>
          <w:szCs w:val="24"/>
        </w:rPr>
      </w:pPr>
    </w:p>
    <w:p w14:paraId="747A3470" w14:textId="77777777" w:rsidR="004D2064" w:rsidRDefault="004D2064">
      <w:pPr>
        <w:spacing w:line="240" w:lineRule="exact"/>
        <w:rPr>
          <w:sz w:val="24"/>
          <w:szCs w:val="24"/>
        </w:rPr>
      </w:pPr>
    </w:p>
    <w:p w14:paraId="0F3A93A4" w14:textId="77777777" w:rsidR="004D2064" w:rsidRDefault="004D2064">
      <w:pPr>
        <w:spacing w:line="240" w:lineRule="exact"/>
        <w:rPr>
          <w:sz w:val="24"/>
          <w:szCs w:val="24"/>
        </w:rPr>
      </w:pPr>
    </w:p>
    <w:p w14:paraId="553EC43B" w14:textId="77777777" w:rsidR="004D2064" w:rsidRDefault="004D2064">
      <w:pPr>
        <w:spacing w:line="240" w:lineRule="exact"/>
        <w:rPr>
          <w:sz w:val="24"/>
          <w:szCs w:val="24"/>
        </w:rPr>
      </w:pPr>
    </w:p>
    <w:p w14:paraId="63FAFA7A" w14:textId="296C43F8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4266"/>
          <w:tab w:val="left" w:pos="4979"/>
        </w:tabs>
        <w:ind w:right="119"/>
        <w:jc w:val="both"/>
      </w:pP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2"/>
        </w:rPr>
        <w:t>you,</w:t>
      </w:r>
      <w:r>
        <w:rPr>
          <w:spacing w:val="3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knowledge,</w:t>
      </w:r>
      <w:r>
        <w:rPr>
          <w:spacing w:val="33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reason</w:t>
      </w:r>
      <w:r>
        <w:rPr>
          <w:spacing w:val="38"/>
        </w:rPr>
        <w:t xml:space="preserve"> </w:t>
      </w:r>
      <w:r>
        <w:rPr>
          <w:spacing w:val="-1"/>
        </w:rPr>
        <w:t>ever</w:t>
      </w:r>
      <w:r>
        <w:rPr>
          <w:spacing w:val="32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under</w:t>
      </w:r>
      <w:r>
        <w:rPr>
          <w:spacing w:val="32"/>
        </w:rPr>
        <w:t xml:space="preserve"> </w:t>
      </w:r>
      <w:r>
        <w:rPr>
          <w:spacing w:val="-1"/>
        </w:rPr>
        <w:t>federal,</w:t>
      </w:r>
      <w:r>
        <w:rPr>
          <w:spacing w:val="36"/>
        </w:rPr>
        <w:t xml:space="preserve"> </w:t>
      </w:r>
      <w:r>
        <w:rPr>
          <w:spacing w:val="-1"/>
        </w:rPr>
        <w:t>state</w:t>
      </w:r>
      <w:r>
        <w:rPr>
          <w:spacing w:val="32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1"/>
        </w:rPr>
        <w:t>local</w:t>
      </w:r>
      <w:r>
        <w:rPr>
          <w:spacing w:val="-40"/>
        </w:rPr>
        <w:t xml:space="preserve"> </w:t>
      </w:r>
      <w:r>
        <w:rPr>
          <w:spacing w:val="-1"/>
        </w:rPr>
        <w:t>investigation?</w:t>
      </w:r>
      <w:r>
        <w:rPr>
          <w:spacing w:val="-19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 w:rsidR="008C2172">
        <w:rPr>
          <w:spacing w:val="-1"/>
          <w:u w:val="single" w:color="000000"/>
        </w:rPr>
        <w:t>___</w:t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 w:rsidR="008C2172">
        <w:rPr>
          <w:spacing w:val="-1"/>
          <w:u w:val="single" w:color="000000"/>
        </w:rPr>
        <w:t>___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2E67FB81" w14:textId="77777777" w:rsidR="004D2064" w:rsidRDefault="004D2064">
      <w:pPr>
        <w:jc w:val="both"/>
        <w:sectPr w:rsidR="004D2064">
          <w:pgSz w:w="12240" w:h="15840"/>
          <w:pgMar w:top="1380" w:right="1320" w:bottom="1480" w:left="1340" w:header="0" w:footer="1296" w:gutter="0"/>
          <w:cols w:space="720"/>
        </w:sectPr>
      </w:pPr>
    </w:p>
    <w:p w14:paraId="66284DE4" w14:textId="24263C5E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  <w:tab w:val="left" w:pos="3618"/>
          <w:tab w:val="left" w:pos="4333"/>
        </w:tabs>
        <w:spacing w:before="52"/>
        <w:ind w:left="1540" w:right="120" w:hanging="1440"/>
        <w:jc w:val="both"/>
      </w:pPr>
      <w:r>
        <w:rPr>
          <w:spacing w:val="-1"/>
        </w:rPr>
        <w:lastRenderedPageBreak/>
        <w:t>(a)</w:t>
      </w:r>
      <w:r>
        <w:rPr>
          <w:spacing w:val="35"/>
        </w:rPr>
        <w:t xml:space="preserve"> </w:t>
      </w:r>
      <w:r w:rsidR="00360082">
        <w:rPr>
          <w:spacing w:val="35"/>
        </w:rPr>
        <w:tab/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t>sued</w:t>
      </w:r>
      <w:r>
        <w:rPr>
          <w:spacing w:val="2"/>
        </w:rPr>
        <w:t xml:space="preserve"> by</w:t>
      </w:r>
      <w:r>
        <w:rPr>
          <w:spacing w:val="5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client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any</w:t>
      </w:r>
      <w:r>
        <w:t xml:space="preserve"> </w:t>
      </w:r>
      <w:r>
        <w:rPr>
          <w:spacing w:val="-1"/>
        </w:rPr>
        <w:t>reason,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rPr>
          <w:spacing w:val="50"/>
        </w:rPr>
        <w:t xml:space="preserve"> </w:t>
      </w:r>
      <w:r>
        <w:rPr>
          <w:spacing w:val="-1"/>
          <w:w w:val="95"/>
        </w:rPr>
        <w:t>malpractice?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>
        <w:rPr>
          <w:w w:val="95"/>
        </w:rPr>
        <w:t>No</w:t>
      </w:r>
      <w:r>
        <w:rPr>
          <w:w w:val="95"/>
          <w:u w:val="single" w:color="000000"/>
        </w:rPr>
        <w:tab/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33410F5A" w14:textId="77777777" w:rsidR="004D2064" w:rsidRDefault="004D2064">
      <w:pPr>
        <w:spacing w:line="240" w:lineRule="exact"/>
        <w:rPr>
          <w:sz w:val="24"/>
          <w:szCs w:val="24"/>
        </w:rPr>
      </w:pPr>
    </w:p>
    <w:p w14:paraId="61F6BC45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51A19555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6411"/>
          <w:tab w:val="left" w:pos="7134"/>
        </w:tabs>
        <w:ind w:right="117"/>
        <w:jc w:val="both"/>
      </w:pPr>
      <w:r>
        <w:rPr>
          <w:spacing w:val="-1"/>
        </w:rPr>
        <w:t>Have</w:t>
      </w:r>
      <w:r>
        <w:rPr>
          <w:spacing w:val="59"/>
        </w:rPr>
        <w:t xml:space="preserve"> </w:t>
      </w:r>
      <w:r>
        <w:rPr>
          <w:spacing w:val="-2"/>
        </w:rPr>
        <w:t>you</w:t>
      </w:r>
      <w:r>
        <w:rPr>
          <w:spacing w:val="55"/>
        </w:rPr>
        <w:t xml:space="preserve"> </w:t>
      </w:r>
      <w:r>
        <w:rPr>
          <w:spacing w:val="1"/>
        </w:rPr>
        <w:t>or</w:t>
      </w:r>
      <w:r>
        <w:rPr>
          <w:spacing w:val="59"/>
        </w:rPr>
        <w:t xml:space="preserve"> </w:t>
      </w:r>
      <w:r>
        <w:rPr>
          <w:spacing w:val="-2"/>
        </w:rPr>
        <w:t>your</w:t>
      </w:r>
      <w:r>
        <w:rPr>
          <w:spacing w:val="54"/>
        </w:rPr>
        <w:t xml:space="preserve"> </w:t>
      </w:r>
      <w:r>
        <w:t>professional</w:t>
      </w:r>
      <w:r>
        <w:rPr>
          <w:spacing w:val="55"/>
        </w:rPr>
        <w:t xml:space="preserve"> </w:t>
      </w:r>
      <w:r>
        <w:t>liability</w:t>
      </w:r>
      <w:r>
        <w:rPr>
          <w:spacing w:val="48"/>
        </w:rPr>
        <w:t xml:space="preserve"> </w:t>
      </w:r>
      <w:r>
        <w:t>insurance</w:t>
      </w:r>
      <w:r>
        <w:rPr>
          <w:spacing w:val="54"/>
        </w:rPr>
        <w:t xml:space="preserve"> </w:t>
      </w:r>
      <w:r>
        <w:rPr>
          <w:spacing w:val="-1"/>
        </w:rPr>
        <w:t>carrier</w:t>
      </w:r>
      <w:r>
        <w:rPr>
          <w:spacing w:val="54"/>
        </w:rPr>
        <w:t xml:space="preserve"> </w:t>
      </w:r>
      <w:r>
        <w:t>ever</w:t>
      </w:r>
      <w:r>
        <w:rPr>
          <w:spacing w:val="54"/>
        </w:rPr>
        <w:t xml:space="preserve"> </w:t>
      </w:r>
      <w:r>
        <w:rPr>
          <w:spacing w:val="-1"/>
        </w:rPr>
        <w:t>settled</w:t>
      </w:r>
      <w:r>
        <w:rPr>
          <w:spacing w:val="57"/>
        </w:rPr>
        <w:t xml:space="preserve"> </w:t>
      </w:r>
      <w:r>
        <w:t>a</w:t>
      </w:r>
      <w:r>
        <w:rPr>
          <w:spacing w:val="54"/>
        </w:rPr>
        <w:t xml:space="preserve"> </w:t>
      </w:r>
      <w:r>
        <w:rPr>
          <w:spacing w:val="-1"/>
        </w:rPr>
        <w:t>claim</w:t>
      </w:r>
      <w:r>
        <w:rPr>
          <w:spacing w:val="45"/>
        </w:rPr>
        <w:t xml:space="preserve"> </w:t>
      </w:r>
      <w:r>
        <w:rPr>
          <w:spacing w:val="-1"/>
        </w:rPr>
        <w:t>against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8"/>
        </w:rPr>
        <w:t xml:space="preserve"> </w:t>
      </w:r>
      <w:r>
        <w:t>professional</w:t>
      </w:r>
      <w:r>
        <w:rPr>
          <w:spacing w:val="10"/>
        </w:rPr>
        <w:t xml:space="preserve"> </w:t>
      </w:r>
      <w:r>
        <w:rPr>
          <w:spacing w:val="-1"/>
        </w:rPr>
        <w:t>malpractice?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>.</w:t>
      </w:r>
      <w:r>
        <w:rPr>
          <w:spacing w:val="21"/>
        </w:rPr>
        <w:t xml:space="preserve"> </w:t>
      </w:r>
      <w:r>
        <w:rPr>
          <w:spacing w:val="-2"/>
        </w:rPr>
        <w:t>If</w:t>
      </w:r>
      <w:r>
        <w:rPr>
          <w:spacing w:val="8"/>
        </w:rPr>
        <w:t xml:space="preserve"> </w:t>
      </w:r>
      <w:r>
        <w:t>so,</w:t>
      </w:r>
      <w:r>
        <w:rPr>
          <w:spacing w:val="12"/>
        </w:rPr>
        <w:t xml:space="preserve"> </w:t>
      </w:r>
      <w:r>
        <w:rPr>
          <w:spacing w:val="-1"/>
        </w:rPr>
        <w:t>give</w:t>
      </w:r>
      <w:r>
        <w:rPr>
          <w:spacing w:val="8"/>
        </w:rPr>
        <w:t xml:space="preserve"> </w:t>
      </w:r>
      <w:r>
        <w:rPr>
          <w:spacing w:val="-1"/>
        </w:rPr>
        <w:t>particulars,</w:t>
      </w:r>
      <w:r>
        <w:rPr>
          <w:spacing w:val="61"/>
        </w:rPr>
        <w:t xml:space="preserve">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amounts</w:t>
      </w:r>
      <w:r>
        <w:t xml:space="preserve"> involved.</w:t>
      </w:r>
    </w:p>
    <w:p w14:paraId="3EEAB7CB" w14:textId="77777777" w:rsidR="004D2064" w:rsidRDefault="004D2064">
      <w:pPr>
        <w:spacing w:line="240" w:lineRule="exact"/>
        <w:rPr>
          <w:sz w:val="24"/>
          <w:szCs w:val="24"/>
        </w:rPr>
      </w:pPr>
    </w:p>
    <w:p w14:paraId="4D99BF63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1E500E3C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3954"/>
          <w:tab w:val="left" w:pos="4664"/>
        </w:tabs>
        <w:ind w:right="116"/>
        <w:jc w:val="both"/>
      </w:pPr>
      <w:r>
        <w:rPr>
          <w:spacing w:val="-1"/>
        </w:rPr>
        <w:t>Have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ever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involved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party</w:t>
      </w:r>
      <w:r>
        <w:rPr>
          <w:spacing w:val="5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57"/>
        </w:rPr>
        <w:t xml:space="preserve"> </w:t>
      </w:r>
      <w:r>
        <w:rPr>
          <w:spacing w:val="-1"/>
        </w:rPr>
        <w:t>litigation</w:t>
      </w:r>
      <w:r>
        <w:rPr>
          <w:spacing w:val="2"/>
        </w:rPr>
        <w:t xml:space="preserve"> </w:t>
      </w:r>
      <w:r>
        <w:rPr>
          <w:spacing w:val="-1"/>
        </w:rPr>
        <w:t>(criminal,</w:t>
      </w:r>
      <w:r>
        <w:rPr>
          <w:spacing w:val="2"/>
        </w:rPr>
        <w:t xml:space="preserve"> </w:t>
      </w:r>
      <w:r>
        <w:rPr>
          <w:spacing w:val="-1"/>
        </w:rPr>
        <w:t>civil</w:t>
      </w:r>
      <w:r>
        <w:rPr>
          <w:spacing w:val="2"/>
        </w:rPr>
        <w:t xml:space="preserve"> </w:t>
      </w:r>
      <w:r>
        <w:t>or</w:t>
      </w:r>
      <w:r>
        <w:rPr>
          <w:spacing w:val="57"/>
        </w:rPr>
        <w:t xml:space="preserve"> </w:t>
      </w:r>
      <w:r>
        <w:rPr>
          <w:spacing w:val="-1"/>
        </w:rPr>
        <w:t>administrative)?</w:t>
      </w:r>
      <w:r>
        <w:t xml:space="preserve"> </w:t>
      </w:r>
      <w:r>
        <w:rPr>
          <w:spacing w:val="3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003EE267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07802B4A" w14:textId="77777777" w:rsidR="004D2064" w:rsidRDefault="004D2064">
      <w:pPr>
        <w:spacing w:line="240" w:lineRule="exact"/>
        <w:rPr>
          <w:sz w:val="24"/>
          <w:szCs w:val="24"/>
        </w:rPr>
      </w:pPr>
    </w:p>
    <w:p w14:paraId="5B096D41" w14:textId="77777777" w:rsidR="004D2064" w:rsidRDefault="004D2064">
      <w:pPr>
        <w:spacing w:line="240" w:lineRule="exact"/>
        <w:rPr>
          <w:sz w:val="24"/>
          <w:szCs w:val="24"/>
        </w:rPr>
      </w:pPr>
    </w:p>
    <w:p w14:paraId="13B147C0" w14:textId="77777777" w:rsidR="004D2064" w:rsidRDefault="004D2064">
      <w:pPr>
        <w:spacing w:line="240" w:lineRule="exact"/>
        <w:rPr>
          <w:sz w:val="24"/>
          <w:szCs w:val="24"/>
        </w:rPr>
      </w:pPr>
    </w:p>
    <w:p w14:paraId="131A3F95" w14:textId="77777777" w:rsidR="004D2064" w:rsidRDefault="004D2064">
      <w:pPr>
        <w:spacing w:line="240" w:lineRule="exact"/>
        <w:rPr>
          <w:sz w:val="24"/>
          <w:szCs w:val="24"/>
        </w:rPr>
      </w:pPr>
    </w:p>
    <w:p w14:paraId="7105FEC2" w14:textId="69E69FF6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  <w:tab w:val="left" w:pos="2192"/>
          <w:tab w:val="left" w:pos="9459"/>
        </w:tabs>
        <w:ind w:left="1540" w:right="115" w:hanging="1440"/>
        <w:jc w:val="both"/>
      </w:pPr>
      <w:r>
        <w:rPr>
          <w:spacing w:val="-1"/>
        </w:rPr>
        <w:t>(a)</w:t>
      </w:r>
      <w:r>
        <w:rPr>
          <w:spacing w:val="35"/>
        </w:rPr>
        <w:t xml:space="preserve"> </w:t>
      </w:r>
      <w:r w:rsidR="00360082">
        <w:rPr>
          <w:spacing w:val="35"/>
        </w:rPr>
        <w:tab/>
      </w:r>
      <w:r>
        <w:rPr>
          <w:spacing w:val="-1"/>
        </w:rPr>
        <w:t>Have</w:t>
      </w:r>
      <w:r>
        <w:rPr>
          <w:spacing w:val="30"/>
        </w:rPr>
        <w:t xml:space="preserve"> </w:t>
      </w:r>
      <w:r>
        <w:rPr>
          <w:spacing w:val="-2"/>
        </w:rPr>
        <w:t>you</w:t>
      </w:r>
      <w:r>
        <w:rPr>
          <w:spacing w:val="26"/>
        </w:rPr>
        <w:t xml:space="preserve"> </w:t>
      </w:r>
      <w:r>
        <w:t>ever</w:t>
      </w:r>
      <w:r>
        <w:rPr>
          <w:spacing w:val="25"/>
        </w:rPr>
        <w:t xml:space="preserve"> </w:t>
      </w:r>
      <w:r>
        <w:rPr>
          <w:spacing w:val="-1"/>
        </w:rPr>
        <w:t>been</w:t>
      </w:r>
      <w:r>
        <w:rPr>
          <w:spacing w:val="26"/>
        </w:rPr>
        <w:t xml:space="preserve"> </w:t>
      </w:r>
      <w:r>
        <w:t>disciplined,</w:t>
      </w:r>
      <w:r>
        <w:rPr>
          <w:spacing w:val="26"/>
        </w:rPr>
        <w:t xml:space="preserve"> </w:t>
      </w:r>
      <w:r>
        <w:rPr>
          <w:spacing w:val="-1"/>
        </w:rPr>
        <w:t>cited,</w:t>
      </w:r>
      <w:r>
        <w:rPr>
          <w:spacing w:val="26"/>
        </w:rPr>
        <w:t xml:space="preserve"> </w:t>
      </w:r>
      <w:r>
        <w:rPr>
          <w:spacing w:val="-1"/>
        </w:rPr>
        <w:t>admonished</w:t>
      </w:r>
      <w:r>
        <w:rPr>
          <w:spacing w:val="26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cautioned</w:t>
      </w:r>
      <w:r>
        <w:rPr>
          <w:spacing w:val="26"/>
        </w:rPr>
        <w:t xml:space="preserve"> </w:t>
      </w:r>
      <w:r>
        <w:rPr>
          <w:spacing w:val="-1"/>
        </w:rPr>
        <w:t>for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breach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ethics</w:t>
      </w:r>
      <w:r>
        <w:rPr>
          <w:spacing w:val="38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unprofessional</w:t>
      </w:r>
      <w:r>
        <w:rPr>
          <w:spacing w:val="38"/>
        </w:rPr>
        <w:t xml:space="preserve"> </w:t>
      </w:r>
      <w:r>
        <w:rPr>
          <w:spacing w:val="-1"/>
        </w:rPr>
        <w:t>conduct</w:t>
      </w:r>
      <w:r>
        <w:rPr>
          <w:spacing w:val="38"/>
        </w:rPr>
        <w:t xml:space="preserve"> </w:t>
      </w:r>
      <w:r>
        <w:rPr>
          <w:spacing w:val="2"/>
        </w:rPr>
        <w:t>by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36"/>
        </w:rPr>
        <w:t xml:space="preserve"> </w:t>
      </w:r>
      <w:r>
        <w:t>court,</w:t>
      </w:r>
      <w:r>
        <w:rPr>
          <w:spacing w:val="38"/>
        </w:rPr>
        <w:t xml:space="preserve"> </w:t>
      </w:r>
      <w:r>
        <w:rPr>
          <w:spacing w:val="-1"/>
        </w:rPr>
        <w:t>administrative</w:t>
      </w:r>
      <w:r>
        <w:rPr>
          <w:spacing w:val="37"/>
        </w:rPr>
        <w:t xml:space="preserve"> </w:t>
      </w:r>
      <w:r>
        <w:rPr>
          <w:spacing w:val="-1"/>
        </w:rPr>
        <w:t>agency,</w:t>
      </w:r>
      <w:r>
        <w:rPr>
          <w:spacing w:val="40"/>
        </w:rPr>
        <w:t xml:space="preserve"> </w:t>
      </w:r>
      <w:r>
        <w:rPr>
          <w:spacing w:val="-1"/>
        </w:rPr>
        <w:t>bar</w:t>
      </w:r>
      <w:r>
        <w:rPr>
          <w:spacing w:val="48"/>
        </w:rPr>
        <w:t xml:space="preserve"> </w:t>
      </w:r>
      <w:r>
        <w:rPr>
          <w:spacing w:val="-1"/>
        </w:rPr>
        <w:t>association,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4"/>
        </w:rPr>
        <w:t xml:space="preserve"> </w:t>
      </w:r>
      <w:r>
        <w:rPr>
          <w:spacing w:val="-1"/>
        </w:rPr>
        <w:t>professional</w:t>
      </w:r>
      <w:r>
        <w:rPr>
          <w:spacing w:val="5"/>
        </w:rPr>
        <w:t xml:space="preserve"> </w:t>
      </w:r>
      <w:r>
        <w:rPr>
          <w:spacing w:val="-1"/>
        </w:rPr>
        <w:t>group</w:t>
      </w:r>
      <w:r>
        <w:rPr>
          <w:spacing w:val="4"/>
        </w:rPr>
        <w:t xml:space="preserve"> </w:t>
      </w:r>
      <w:r>
        <w:rPr>
          <w:spacing w:val="-1"/>
        </w:rPr>
        <w:t>or,</w:t>
      </w:r>
      <w:r>
        <w:rPr>
          <w:spacing w:val="4"/>
        </w:rPr>
        <w:t xml:space="preserve"> </w:t>
      </w:r>
      <w:r>
        <w:t>without</w:t>
      </w:r>
      <w:r>
        <w:rPr>
          <w:spacing w:val="5"/>
        </w:rPr>
        <w:t xml:space="preserve"> </w:t>
      </w:r>
      <w:r>
        <w:rPr>
          <w:spacing w:val="-1"/>
        </w:rPr>
        <w:t>regard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outcome,</w:t>
      </w:r>
      <w:r>
        <w:rPr>
          <w:spacing w:val="4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77"/>
        </w:rPr>
        <w:t xml:space="preserve"> </w:t>
      </w:r>
      <w:r>
        <w:rPr>
          <w:spacing w:val="-1"/>
        </w:rPr>
        <w:t>knowledge,</w:t>
      </w:r>
      <w:r>
        <w:rPr>
          <w:spacing w:val="12"/>
        </w:rPr>
        <w:t xml:space="preserve"> </w:t>
      </w:r>
      <w:r>
        <w:rPr>
          <w:spacing w:val="-1"/>
        </w:rPr>
        <w:t>has</w:t>
      </w:r>
      <w:r>
        <w:rPr>
          <w:spacing w:val="14"/>
        </w:rPr>
        <w:t xml:space="preserve"> </w:t>
      </w:r>
      <w:r>
        <w:rPr>
          <w:spacing w:val="-1"/>
        </w:rPr>
        <w:t>there</w:t>
      </w:r>
      <w:r>
        <w:rPr>
          <w:spacing w:val="13"/>
        </w:rPr>
        <w:t xml:space="preserve"> </w:t>
      </w:r>
      <w:r>
        <w:t>ever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complaint</w:t>
      </w:r>
      <w:r>
        <w:rPr>
          <w:spacing w:val="12"/>
        </w:rPr>
        <w:t xml:space="preserve"> </w:t>
      </w:r>
      <w:r>
        <w:rPr>
          <w:spacing w:val="-1"/>
        </w:rPr>
        <w:t>preferred</w:t>
      </w:r>
      <w:r>
        <w:rPr>
          <w:spacing w:val="14"/>
        </w:rPr>
        <w:t xml:space="preserve"> </w:t>
      </w:r>
      <w:r>
        <w:rPr>
          <w:spacing w:val="-1"/>
        </w:rPr>
        <w:t>against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67"/>
        </w:rPr>
        <w:t xml:space="preserve"> </w:t>
      </w:r>
      <w:r>
        <w:rPr>
          <w:spacing w:val="-1"/>
        </w:rPr>
        <w:t>court,</w:t>
      </w:r>
      <w:r>
        <w:rPr>
          <w:spacing w:val="16"/>
        </w:rPr>
        <w:t xml:space="preserve"> </w:t>
      </w:r>
      <w:r>
        <w:rPr>
          <w:spacing w:val="-1"/>
        </w:rPr>
        <w:t>administrative</w:t>
      </w:r>
      <w:r>
        <w:rPr>
          <w:spacing w:val="16"/>
        </w:rPr>
        <w:t xml:space="preserve"> </w:t>
      </w:r>
      <w:r>
        <w:rPr>
          <w:spacing w:val="-1"/>
        </w:rPr>
        <w:t>agency,</w:t>
      </w:r>
      <w:r>
        <w:rPr>
          <w:spacing w:val="16"/>
        </w:rPr>
        <w:t xml:space="preserve"> </w:t>
      </w:r>
      <w:r>
        <w:t>bar</w:t>
      </w:r>
      <w:r>
        <w:rPr>
          <w:spacing w:val="16"/>
        </w:rPr>
        <w:t xml:space="preserve"> </w:t>
      </w:r>
      <w:r>
        <w:rPr>
          <w:spacing w:val="-1"/>
        </w:rPr>
        <w:t>association</w:t>
      </w:r>
      <w:r>
        <w:rPr>
          <w:spacing w:val="17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6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group?</w:t>
      </w:r>
      <w: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85"/>
        </w:rPr>
        <w:t xml:space="preserve"> </w:t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 xml:space="preserve">give </w:t>
      </w:r>
      <w:r>
        <w:t>the</w:t>
      </w:r>
      <w:r>
        <w:rPr>
          <w:spacing w:val="-1"/>
        </w:rPr>
        <w:t xml:space="preserve"> particulars.</w:t>
      </w:r>
    </w:p>
    <w:p w14:paraId="0E0B4B32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6250743C" w14:textId="77777777" w:rsidR="004D2064" w:rsidRDefault="004D2064">
      <w:pPr>
        <w:spacing w:line="240" w:lineRule="exact"/>
        <w:rPr>
          <w:sz w:val="24"/>
          <w:szCs w:val="24"/>
        </w:rPr>
      </w:pPr>
    </w:p>
    <w:p w14:paraId="43880F0B" w14:textId="77777777" w:rsidR="004D2064" w:rsidRDefault="004D2064">
      <w:pPr>
        <w:spacing w:line="240" w:lineRule="exact"/>
        <w:rPr>
          <w:sz w:val="24"/>
          <w:szCs w:val="24"/>
        </w:rPr>
      </w:pPr>
    </w:p>
    <w:p w14:paraId="55B5EC64" w14:textId="77777777" w:rsidR="004D2064" w:rsidRDefault="004D2064">
      <w:pPr>
        <w:spacing w:line="240" w:lineRule="exact"/>
        <w:rPr>
          <w:sz w:val="24"/>
          <w:szCs w:val="24"/>
        </w:rPr>
      </w:pPr>
    </w:p>
    <w:p w14:paraId="3F3A9889" w14:textId="77777777" w:rsidR="004D2064" w:rsidRDefault="004D2064">
      <w:pPr>
        <w:spacing w:line="240" w:lineRule="exact"/>
        <w:rPr>
          <w:sz w:val="24"/>
          <w:szCs w:val="24"/>
        </w:rPr>
      </w:pPr>
    </w:p>
    <w:p w14:paraId="45FAA24D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4019"/>
          <w:tab w:val="left" w:pos="4731"/>
        </w:tabs>
        <w:ind w:right="115"/>
        <w:jc w:val="both"/>
      </w:pPr>
      <w:r>
        <w:rPr>
          <w:spacing w:val="-1"/>
        </w:rPr>
        <w:t>Have</w:t>
      </w:r>
      <w:r>
        <w:rPr>
          <w:spacing w:val="37"/>
        </w:rPr>
        <w:t xml:space="preserve"> </w:t>
      </w:r>
      <w:r>
        <w:rPr>
          <w:spacing w:val="-2"/>
        </w:rPr>
        <w:t>you</w:t>
      </w:r>
      <w:r>
        <w:rPr>
          <w:spacing w:val="36"/>
        </w:rPr>
        <w:t xml:space="preserve"> </w:t>
      </w:r>
      <w:r>
        <w:t>ever</w:t>
      </w:r>
      <w:r>
        <w:rPr>
          <w:spacing w:val="32"/>
        </w:rPr>
        <w:t xml:space="preserve"> </w:t>
      </w:r>
      <w:r>
        <w:t>been</w:t>
      </w:r>
      <w:r>
        <w:rPr>
          <w:spacing w:val="36"/>
        </w:rPr>
        <w:t xml:space="preserve"> </w:t>
      </w:r>
      <w:r>
        <w:t>questioned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rPr>
          <w:spacing w:val="1"/>
        </w:rPr>
        <w:t>any</w:t>
      </w:r>
      <w:r>
        <w:rPr>
          <w:spacing w:val="28"/>
        </w:rPr>
        <w:t xml:space="preserve"> </w:t>
      </w:r>
      <w:r>
        <w:t>private</w:t>
      </w:r>
      <w:r>
        <w:rPr>
          <w:spacing w:val="35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t>entity</w:t>
      </w:r>
      <w:r>
        <w:rPr>
          <w:spacing w:val="31"/>
        </w:rPr>
        <w:t xml:space="preserve"> </w:t>
      </w:r>
      <w:r>
        <w:t>concerning</w:t>
      </w:r>
      <w:r>
        <w:rPr>
          <w:spacing w:val="33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t>possible</w:t>
      </w:r>
      <w:r>
        <w:rPr>
          <w:spacing w:val="49"/>
        </w:rPr>
        <w:t xml:space="preserve"> </w:t>
      </w:r>
      <w:r>
        <w:rPr>
          <w:spacing w:val="-1"/>
        </w:rPr>
        <w:t>misconduct,</w:t>
      </w:r>
      <w:r>
        <w:rPr>
          <w:spacing w:val="50"/>
        </w:rPr>
        <w:t xml:space="preserve"> </w:t>
      </w:r>
      <w:r>
        <w:rPr>
          <w:spacing w:val="-1"/>
        </w:rPr>
        <w:t>incompetence,</w:t>
      </w:r>
      <w:r>
        <w:rPr>
          <w:spacing w:val="50"/>
        </w:rPr>
        <w:t xml:space="preserve"> </w:t>
      </w:r>
      <w:r>
        <w:rPr>
          <w:spacing w:val="-1"/>
        </w:rPr>
        <w:t>unsatisfactory</w:t>
      </w:r>
      <w:r>
        <w:rPr>
          <w:spacing w:val="45"/>
        </w:rPr>
        <w:t xml:space="preserve"> </w:t>
      </w:r>
      <w:r>
        <w:rPr>
          <w:spacing w:val="-1"/>
        </w:rPr>
        <w:t>performance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rPr>
          <w:spacing w:val="1"/>
        </w:rPr>
        <w:t>duty</w:t>
      </w:r>
      <w:r>
        <w:rPr>
          <w:spacing w:val="45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violation</w:t>
      </w:r>
      <w:r>
        <w:rPr>
          <w:spacing w:val="-38"/>
        </w:rPr>
        <w:t xml:space="preserve"> </w:t>
      </w:r>
      <w:r>
        <w:t>of</w:t>
      </w:r>
      <w:r>
        <w:rPr>
          <w:spacing w:val="-38"/>
        </w:rPr>
        <w:t xml:space="preserve"> </w:t>
      </w:r>
      <w:r>
        <w:rPr>
          <w:spacing w:val="-1"/>
        </w:rPr>
        <w:t>law?</w:t>
      </w:r>
      <w:r>
        <w:rPr>
          <w:spacing w:val="-15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3B313858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6A4B4FAC" w14:textId="77777777" w:rsidR="004D2064" w:rsidRDefault="004D2064">
      <w:pPr>
        <w:spacing w:line="240" w:lineRule="exact"/>
        <w:rPr>
          <w:sz w:val="24"/>
          <w:szCs w:val="24"/>
        </w:rPr>
      </w:pPr>
    </w:p>
    <w:p w14:paraId="663C732A" w14:textId="77777777" w:rsidR="004D2064" w:rsidRDefault="004D2064">
      <w:pPr>
        <w:spacing w:line="240" w:lineRule="exact"/>
        <w:rPr>
          <w:sz w:val="24"/>
          <w:szCs w:val="24"/>
        </w:rPr>
      </w:pPr>
    </w:p>
    <w:p w14:paraId="381B11DD" w14:textId="77777777" w:rsidR="004D2064" w:rsidRDefault="004D2064">
      <w:pPr>
        <w:spacing w:line="240" w:lineRule="exact"/>
        <w:rPr>
          <w:sz w:val="24"/>
          <w:szCs w:val="24"/>
        </w:rPr>
      </w:pPr>
    </w:p>
    <w:p w14:paraId="01890B94" w14:textId="77777777" w:rsidR="004D2064" w:rsidRDefault="004D2064">
      <w:pPr>
        <w:spacing w:line="240" w:lineRule="exact"/>
        <w:rPr>
          <w:sz w:val="24"/>
          <w:szCs w:val="24"/>
        </w:rPr>
      </w:pPr>
    </w:p>
    <w:p w14:paraId="018DDA67" w14:textId="223391F4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2192"/>
          <w:tab w:val="left" w:pos="9459"/>
        </w:tabs>
        <w:ind w:right="115"/>
        <w:jc w:val="both"/>
      </w:pPr>
      <w:r>
        <w:rPr>
          <w:spacing w:val="-1"/>
        </w:rPr>
        <w:t>To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knowledge,</w:t>
      </w:r>
      <w:r>
        <w:rPr>
          <w:spacing w:val="31"/>
        </w:rPr>
        <w:t xml:space="preserve"> </w:t>
      </w:r>
      <w:r>
        <w:t>have</w:t>
      </w:r>
      <w:r>
        <w:rPr>
          <w:spacing w:val="35"/>
        </w:rPr>
        <w:t xml:space="preserve"> </w:t>
      </w:r>
      <w:r>
        <w:rPr>
          <w:spacing w:val="-2"/>
        </w:rPr>
        <w:t>you</w:t>
      </w:r>
      <w:r>
        <w:rPr>
          <w:spacing w:val="31"/>
        </w:rPr>
        <w:t xml:space="preserve"> </w:t>
      </w:r>
      <w:r>
        <w:t>ever</w:t>
      </w:r>
      <w:r>
        <w:rPr>
          <w:spacing w:val="30"/>
        </w:rPr>
        <w:t xml:space="preserve"> </w:t>
      </w:r>
      <w:r>
        <w:t>been</w:t>
      </w:r>
      <w:r>
        <w:rPr>
          <w:spacing w:val="33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subject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investigation</w:t>
      </w:r>
      <w:r>
        <w:rPr>
          <w:spacing w:val="33"/>
        </w:rPr>
        <w:t xml:space="preserve"> </w:t>
      </w:r>
      <w:r>
        <w:rPr>
          <w:spacing w:val="1"/>
        </w:rPr>
        <w:t>by</w:t>
      </w:r>
      <w:r>
        <w:rPr>
          <w:spacing w:val="28"/>
        </w:rPr>
        <w:t xml:space="preserve"> </w:t>
      </w:r>
      <w:r>
        <w:rPr>
          <w:spacing w:val="1"/>
        </w:rPr>
        <w:t>any</w:t>
      </w:r>
      <w:r>
        <w:rPr>
          <w:spacing w:val="52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private</w:t>
      </w:r>
      <w:r>
        <w:rPr>
          <w:spacing w:val="8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concerning</w:t>
      </w:r>
      <w:r>
        <w:rPr>
          <w:spacing w:val="7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possible</w:t>
      </w:r>
      <w:r>
        <w:rPr>
          <w:spacing w:val="8"/>
        </w:rPr>
        <w:t xml:space="preserve"> </w:t>
      </w:r>
      <w:r>
        <w:rPr>
          <w:spacing w:val="-1"/>
        </w:rPr>
        <w:t>misconduct,</w:t>
      </w:r>
      <w:r>
        <w:rPr>
          <w:spacing w:val="42"/>
        </w:rPr>
        <w:t xml:space="preserve"> </w:t>
      </w:r>
      <w:r>
        <w:rPr>
          <w:spacing w:val="-1"/>
        </w:rPr>
        <w:t>incompetence,</w:t>
      </w:r>
      <w:r>
        <w:rPr>
          <w:spacing w:val="37"/>
        </w:rPr>
        <w:t xml:space="preserve"> </w:t>
      </w:r>
      <w:r>
        <w:t>unsatisfactory</w:t>
      </w:r>
      <w:r>
        <w:rPr>
          <w:spacing w:val="32"/>
        </w:rPr>
        <w:t xml:space="preserve"> </w:t>
      </w:r>
      <w:r>
        <w:rPr>
          <w:spacing w:val="-1"/>
        </w:rPr>
        <w:t>performance</w:t>
      </w:r>
      <w:r>
        <w:rPr>
          <w:spacing w:val="39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rPr>
          <w:spacing w:val="-1"/>
        </w:rPr>
        <w:t>duty,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violation</w:t>
      </w:r>
      <w:r>
        <w:rPr>
          <w:spacing w:val="37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law?</w:t>
      </w:r>
      <w:r>
        <w:t xml:space="preserve">  </w:t>
      </w:r>
      <w:r>
        <w:rPr>
          <w:spacing w:val="4"/>
        </w:rPr>
        <w:t xml:space="preserve"> </w:t>
      </w:r>
      <w:r>
        <w:rPr>
          <w:spacing w:val="-1"/>
        </w:rPr>
        <w:t>Yes</w:t>
      </w:r>
      <w:r>
        <w:rPr>
          <w:u w:val="single" w:color="000000"/>
        </w:rPr>
        <w:t xml:space="preserve"> </w:t>
      </w:r>
      <w:r w:rsidR="008C2172">
        <w:rPr>
          <w:u w:val="single" w:color="000000"/>
        </w:rPr>
        <w:t>___</w:t>
      </w:r>
      <w:r>
        <w:rPr>
          <w:spacing w:val="63"/>
        </w:rPr>
        <w:t xml:space="preserve"> </w:t>
      </w:r>
      <w:r>
        <w:rPr>
          <w:spacing w:val="-1"/>
        </w:rPr>
        <w:t>No</w:t>
      </w:r>
      <w:r w:rsidR="008C2172">
        <w:rPr>
          <w:spacing w:val="-1"/>
        </w:rPr>
        <w:t>____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3A004649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37952B95" w14:textId="77777777" w:rsidR="004D2064" w:rsidRDefault="004D2064">
      <w:pPr>
        <w:spacing w:line="240" w:lineRule="exact"/>
        <w:rPr>
          <w:sz w:val="24"/>
          <w:szCs w:val="24"/>
        </w:rPr>
      </w:pPr>
    </w:p>
    <w:p w14:paraId="70B5C22D" w14:textId="77777777" w:rsidR="004D2064" w:rsidRDefault="004D2064">
      <w:pPr>
        <w:spacing w:line="240" w:lineRule="exact"/>
        <w:rPr>
          <w:sz w:val="24"/>
          <w:szCs w:val="24"/>
        </w:rPr>
      </w:pPr>
    </w:p>
    <w:p w14:paraId="07E72A64" w14:textId="77777777" w:rsidR="004D2064" w:rsidRDefault="004D2064">
      <w:pPr>
        <w:spacing w:line="240" w:lineRule="exact"/>
        <w:rPr>
          <w:sz w:val="24"/>
          <w:szCs w:val="24"/>
        </w:rPr>
      </w:pPr>
    </w:p>
    <w:p w14:paraId="4A52037D" w14:textId="77777777" w:rsidR="004D2064" w:rsidRDefault="004D2064">
      <w:pPr>
        <w:spacing w:line="240" w:lineRule="exact"/>
        <w:rPr>
          <w:sz w:val="24"/>
          <w:szCs w:val="24"/>
        </w:rPr>
      </w:pPr>
    </w:p>
    <w:p w14:paraId="475C9EFD" w14:textId="553A830D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3059"/>
          <w:tab w:val="left" w:pos="3771"/>
        </w:tabs>
        <w:ind w:right="118"/>
        <w:jc w:val="both"/>
      </w:pPr>
      <w:r>
        <w:rPr>
          <w:spacing w:val="-1"/>
        </w:rPr>
        <w:t>Have</w:t>
      </w:r>
      <w:r>
        <w:rPr>
          <w:spacing w:val="3"/>
        </w:rPr>
        <w:t xml:space="preserve"> </w:t>
      </w:r>
      <w:r>
        <w:rPr>
          <w:spacing w:val="-2"/>
        </w:rPr>
        <w:t>you,</w:t>
      </w:r>
      <w:r>
        <w:t xml:space="preserve"> to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59"/>
        </w:rPr>
        <w:t xml:space="preserve"> </w:t>
      </w:r>
      <w:r>
        <w:rPr>
          <w:spacing w:val="-1"/>
        </w:rPr>
        <w:t>knowledge,</w:t>
      </w:r>
      <w:r>
        <w:t xml:space="preserve"> ever</w:t>
      </w:r>
      <w:r>
        <w:rPr>
          <w:spacing w:val="59"/>
        </w:rPr>
        <w:t xml:space="preserve"> </w:t>
      </w:r>
      <w:r>
        <w:t xml:space="preserve">been found not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any</w:t>
      </w:r>
      <w:r>
        <w:rPr>
          <w:spacing w:val="57"/>
        </w:rPr>
        <w:t xml:space="preserve"> </w:t>
      </w:r>
      <w:r>
        <w:t>public</w:t>
      </w:r>
      <w:r>
        <w:rPr>
          <w:spacing w:val="53"/>
        </w:rPr>
        <w:t xml:space="preserve"> </w:t>
      </w:r>
      <w:r>
        <w:t>position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t xml:space="preserve"> </w:t>
      </w:r>
      <w:r>
        <w:rPr>
          <w:spacing w:val="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court,</w:t>
      </w:r>
      <w:r>
        <w:rPr>
          <w:spacing w:val="7"/>
        </w:rPr>
        <w:t xml:space="preserve"> </w:t>
      </w:r>
      <w:r>
        <w:rPr>
          <w:spacing w:val="-1"/>
        </w:rPr>
        <w:t>administrative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7"/>
        </w:rPr>
        <w:t xml:space="preserve"> </w:t>
      </w:r>
      <w:r>
        <w:rPr>
          <w:spacing w:val="-1"/>
        </w:rPr>
        <w:t>bar</w:t>
      </w:r>
      <w:r>
        <w:rPr>
          <w:spacing w:val="8"/>
        </w:rPr>
        <w:t xml:space="preserve"> </w:t>
      </w:r>
      <w:r>
        <w:rPr>
          <w:spacing w:val="-1"/>
        </w:rPr>
        <w:t>association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other</w:t>
      </w:r>
      <w:r>
        <w:rPr>
          <w:spacing w:val="4"/>
        </w:rPr>
        <w:t xml:space="preserve"> </w:t>
      </w:r>
      <w:r>
        <w:t>professional</w:t>
      </w:r>
      <w:r>
        <w:rPr>
          <w:spacing w:val="62"/>
        </w:rPr>
        <w:t xml:space="preserve"> </w:t>
      </w:r>
      <w:r>
        <w:rPr>
          <w:spacing w:val="-1"/>
          <w:w w:val="95"/>
        </w:rPr>
        <w:t>group?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Yes</w:t>
      </w:r>
      <w:r>
        <w:rPr>
          <w:spacing w:val="-1"/>
          <w:w w:val="95"/>
          <w:u w:val="single" w:color="000000"/>
        </w:rPr>
        <w:tab/>
      </w:r>
      <w:r w:rsidR="008C2172">
        <w:rPr>
          <w:spacing w:val="-1"/>
          <w:w w:val="95"/>
          <w:u w:val="single" w:color="000000"/>
        </w:rPr>
        <w:t>___</w:t>
      </w:r>
      <w:r>
        <w:rPr>
          <w:spacing w:val="-1"/>
          <w:w w:val="95"/>
        </w:rPr>
        <w:t>No</w:t>
      </w:r>
      <w:r>
        <w:rPr>
          <w:spacing w:val="-1"/>
          <w:w w:val="95"/>
          <w:u w:val="single" w:color="000000"/>
        </w:rPr>
        <w:tab/>
      </w:r>
      <w:r w:rsidR="008C2172">
        <w:rPr>
          <w:spacing w:val="-1"/>
          <w:w w:val="95"/>
          <w:u w:val="single" w:color="000000"/>
        </w:rPr>
        <w:t>___</w:t>
      </w:r>
      <w:r>
        <w:t xml:space="preserve">. 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474C1BD0" w14:textId="77777777" w:rsidR="004D2064" w:rsidRDefault="004D2064">
      <w:pPr>
        <w:jc w:val="both"/>
        <w:sectPr w:rsidR="004D2064">
          <w:footerReference w:type="default" r:id="rId13"/>
          <w:pgSz w:w="12240" w:h="15840"/>
          <w:pgMar w:top="1380" w:right="1320" w:bottom="940" w:left="1340" w:header="0" w:footer="756" w:gutter="0"/>
          <w:pgNumType w:start="9"/>
          <w:cols w:space="720"/>
        </w:sectPr>
      </w:pPr>
    </w:p>
    <w:p w14:paraId="4DD3D47A" w14:textId="1FB8E086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3587"/>
          <w:tab w:val="left" w:pos="4299"/>
        </w:tabs>
        <w:spacing w:before="52"/>
        <w:ind w:right="116"/>
        <w:jc w:val="both"/>
      </w:pPr>
      <w:r>
        <w:rPr>
          <w:spacing w:val="-1"/>
        </w:rPr>
        <w:lastRenderedPageBreak/>
        <w:t>Have</w:t>
      </w:r>
      <w:r>
        <w:rPr>
          <w:spacing w:val="39"/>
        </w:rPr>
        <w:t xml:space="preserve"> </w:t>
      </w:r>
      <w:r>
        <w:rPr>
          <w:spacing w:val="-2"/>
        </w:rPr>
        <w:t>you</w:t>
      </w:r>
      <w:r>
        <w:rPr>
          <w:spacing w:val="38"/>
        </w:rPr>
        <w:t xml:space="preserve"> </w:t>
      </w:r>
      <w:r>
        <w:t>ever</w:t>
      </w:r>
      <w:r>
        <w:rPr>
          <w:spacing w:val="35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rPr>
          <w:spacing w:val="-1"/>
        </w:rPr>
        <w:t>disciplined</w:t>
      </w:r>
      <w:r>
        <w:rPr>
          <w:spacing w:val="36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rPr>
          <w:spacing w:val="-1"/>
        </w:rPr>
        <w:t>terminated</w:t>
      </w:r>
      <w:r>
        <w:rPr>
          <w:spacing w:val="36"/>
        </w:rPr>
        <w:t xml:space="preserve"> </w:t>
      </w:r>
      <w:r>
        <w:rPr>
          <w:spacing w:val="2"/>
        </w:rPr>
        <w:t>by</w:t>
      </w:r>
      <w:r>
        <w:rPr>
          <w:spacing w:val="31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because</w:t>
      </w:r>
      <w:r>
        <w:rPr>
          <w:spacing w:val="35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possible</w:t>
      </w:r>
      <w:r>
        <w:rPr>
          <w:spacing w:val="42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rPr>
          <w:spacing w:val="-1"/>
        </w:rPr>
        <w:t>resigned</w:t>
      </w:r>
      <w:r>
        <w:rPr>
          <w:spacing w:val="21"/>
        </w:rPr>
        <w:t xml:space="preserve"> </w:t>
      </w:r>
      <w:r>
        <w:t>from</w:t>
      </w:r>
      <w:r>
        <w:rPr>
          <w:spacing w:val="19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public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private</w:t>
      </w:r>
      <w:r>
        <w:rPr>
          <w:spacing w:val="20"/>
        </w:rPr>
        <w:t xml:space="preserve"> </w:t>
      </w:r>
      <w:r>
        <w:rPr>
          <w:spacing w:val="-1"/>
        </w:rPr>
        <w:t>employer,</w:t>
      </w:r>
      <w:r>
        <w:rPr>
          <w:spacing w:val="19"/>
        </w:rPr>
        <w:t xml:space="preserve"> </w:t>
      </w:r>
      <w:r>
        <w:rPr>
          <w:spacing w:val="-1"/>
        </w:rPr>
        <w:t>law</w:t>
      </w:r>
      <w:r>
        <w:rPr>
          <w:spacing w:val="21"/>
        </w:rPr>
        <w:t xml:space="preserve"> </w:t>
      </w:r>
      <w:r>
        <w:rPr>
          <w:spacing w:val="-1"/>
        </w:rPr>
        <w:t>firm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1"/>
        </w:rPr>
        <w:t>any</w:t>
      </w:r>
      <w:r>
        <w:rPr>
          <w:spacing w:val="14"/>
        </w:rPr>
        <w:t xml:space="preserve"> </w:t>
      </w:r>
      <w:r>
        <w:t>other</w:t>
      </w:r>
      <w:r>
        <w:rPr>
          <w:spacing w:val="47"/>
        </w:rPr>
        <w:t xml:space="preserve"> </w:t>
      </w:r>
      <w:r>
        <w:t>entity</w:t>
      </w:r>
      <w:r>
        <w:rPr>
          <w:spacing w:val="4"/>
        </w:rPr>
        <w:t xml:space="preserve"> </w:t>
      </w:r>
      <w:r>
        <w:rPr>
          <w:spacing w:val="-1"/>
        </w:rPr>
        <w:t>because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1"/>
        </w:rPr>
        <w:t>any</w:t>
      </w:r>
      <w:r>
        <w:rPr>
          <w:spacing w:val="4"/>
        </w:rPr>
        <w:t xml:space="preserve"> </w:t>
      </w:r>
      <w:r>
        <w:t>misconduct,</w:t>
      </w:r>
      <w:r>
        <w:rPr>
          <w:spacing w:val="9"/>
        </w:rPr>
        <w:t xml:space="preserve"> </w:t>
      </w:r>
      <w:r>
        <w:rPr>
          <w:spacing w:val="-1"/>
        </w:rPr>
        <w:t>incompetence</w:t>
      </w:r>
      <w:r>
        <w:rPr>
          <w:spacing w:val="11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unsatisfactory</w:t>
      </w:r>
      <w:r>
        <w:rPr>
          <w:spacing w:val="4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t>in</w:t>
      </w:r>
      <w:r>
        <w:rPr>
          <w:spacing w:val="52"/>
        </w:rPr>
        <w:t xml:space="preserve"> </w:t>
      </w:r>
      <w:r>
        <w:rPr>
          <w:w w:val="95"/>
        </w:rPr>
        <w:t>any</w:t>
      </w:r>
      <w:r>
        <w:rPr>
          <w:spacing w:val="-33"/>
          <w:w w:val="95"/>
        </w:rPr>
        <w:t xml:space="preserve"> </w:t>
      </w:r>
      <w:r>
        <w:rPr>
          <w:spacing w:val="-1"/>
          <w:w w:val="95"/>
        </w:rPr>
        <w:t>respect?</w:t>
      </w:r>
      <w:r>
        <w:rPr>
          <w:spacing w:val="-5"/>
          <w:w w:val="95"/>
        </w:rPr>
        <w:t xml:space="preserve"> </w:t>
      </w:r>
      <w:proofErr w:type="spellStart"/>
      <w:r>
        <w:rPr>
          <w:spacing w:val="-1"/>
          <w:w w:val="95"/>
        </w:rPr>
        <w:t>Yes</w:t>
      </w:r>
      <w:r w:rsidR="008C2172">
        <w:rPr>
          <w:spacing w:val="-1"/>
          <w:w w:val="95"/>
          <w:u w:val="single" w:color="000000"/>
        </w:rPr>
        <w:t>___</w:t>
      </w:r>
      <w:r>
        <w:rPr>
          <w:spacing w:val="-1"/>
          <w:w w:val="95"/>
        </w:rPr>
        <w:t>No</w:t>
      </w:r>
      <w:proofErr w:type="spellEnd"/>
      <w:r>
        <w:rPr>
          <w:spacing w:val="-1"/>
          <w:w w:val="95"/>
          <w:u w:val="single" w:color="000000"/>
        </w:rPr>
        <w:tab/>
      </w:r>
      <w:r w:rsidR="008C2172">
        <w:rPr>
          <w:spacing w:val="-1"/>
          <w:w w:val="95"/>
          <w:u w:val="single" w:color="000000"/>
        </w:rPr>
        <w:t>__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528B24F6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3F15C6A3" w14:textId="77777777" w:rsidR="004D2064" w:rsidRDefault="004D2064">
      <w:pPr>
        <w:spacing w:line="240" w:lineRule="exact"/>
        <w:rPr>
          <w:sz w:val="24"/>
          <w:szCs w:val="24"/>
        </w:rPr>
      </w:pPr>
    </w:p>
    <w:p w14:paraId="417229D1" w14:textId="77777777" w:rsidR="004D2064" w:rsidRDefault="004D2064">
      <w:pPr>
        <w:spacing w:line="240" w:lineRule="exact"/>
        <w:rPr>
          <w:sz w:val="24"/>
          <w:szCs w:val="24"/>
        </w:rPr>
      </w:pPr>
    </w:p>
    <w:p w14:paraId="53BAFF28" w14:textId="77777777" w:rsidR="004D2064" w:rsidRDefault="004D2064">
      <w:pPr>
        <w:spacing w:line="240" w:lineRule="exact"/>
        <w:rPr>
          <w:sz w:val="24"/>
          <w:szCs w:val="24"/>
        </w:rPr>
      </w:pPr>
    </w:p>
    <w:p w14:paraId="47DB7F44" w14:textId="77777777" w:rsidR="004D2064" w:rsidRDefault="004D2064">
      <w:pPr>
        <w:spacing w:line="240" w:lineRule="exact"/>
        <w:rPr>
          <w:sz w:val="24"/>
          <w:szCs w:val="24"/>
        </w:rPr>
      </w:pPr>
    </w:p>
    <w:p w14:paraId="4AAE3675" w14:textId="3F19CAA3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3275"/>
        </w:tabs>
        <w:ind w:right="116"/>
        <w:jc w:val="both"/>
      </w:pP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t>ever</w:t>
      </w:r>
      <w:r>
        <w:rPr>
          <w:spacing w:val="13"/>
        </w:rPr>
        <w:t xml:space="preserve"> </w:t>
      </w:r>
      <w:r>
        <w:rPr>
          <w:spacing w:val="-1"/>
        </w:rPr>
        <w:t>resigned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14"/>
        </w:rPr>
        <w:t xml:space="preserve"> </w:t>
      </w:r>
      <w:r>
        <w:rPr>
          <w:spacing w:val="-1"/>
        </w:rPr>
        <w:t>or,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>
        <w:rPr>
          <w:spacing w:val="-1"/>
        </w:rPr>
        <w:t>other</w:t>
      </w:r>
      <w:r>
        <w:rPr>
          <w:spacing w:val="13"/>
        </w:rPr>
        <w:t xml:space="preserve"> </w:t>
      </w:r>
      <w:r>
        <w:t>reasons,</w:t>
      </w:r>
      <w:r>
        <w:rPr>
          <w:spacing w:val="14"/>
        </w:rPr>
        <w:t xml:space="preserve"> </w:t>
      </w:r>
      <w:r>
        <w:rPr>
          <w:spacing w:val="-1"/>
        </w:rPr>
        <w:t>ceased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member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bar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bench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court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jurisdiction,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member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rPr>
          <w:spacing w:val="-1"/>
        </w:rPr>
        <w:t>governmental</w:t>
      </w:r>
      <w:r>
        <w:rPr>
          <w:spacing w:val="24"/>
        </w:rPr>
        <w:t xml:space="preserve"> </w:t>
      </w:r>
      <w:r>
        <w:rPr>
          <w:spacing w:val="-1"/>
        </w:rPr>
        <w:t>body,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hearing</w:t>
      </w:r>
      <w:r>
        <w:rPr>
          <w:spacing w:val="21"/>
        </w:rPr>
        <w:t xml:space="preserve"> </w:t>
      </w:r>
      <w:r>
        <w:t>officer</w:t>
      </w:r>
      <w:r>
        <w:rPr>
          <w:spacing w:val="23"/>
        </w:rPr>
        <w:t xml:space="preserve"> </w:t>
      </w:r>
      <w:r>
        <w:rPr>
          <w:spacing w:val="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rPr>
          <w:spacing w:val="28"/>
        </w:rPr>
        <w:t xml:space="preserve"> </w:t>
      </w:r>
      <w:r>
        <w:rPr>
          <w:spacing w:val="-1"/>
        </w:rPr>
        <w:t>occupant</w:t>
      </w:r>
      <w:r>
        <w:rPr>
          <w:spacing w:val="24"/>
        </w:rPr>
        <w:t xml:space="preserve"> </w:t>
      </w:r>
      <w:r>
        <w:rPr>
          <w:spacing w:val="1"/>
        </w:rPr>
        <w:t>of</w:t>
      </w:r>
      <w:r>
        <w:rPr>
          <w:spacing w:val="25"/>
        </w:rPr>
        <w:t xml:space="preserve"> </w:t>
      </w:r>
      <w:r>
        <w:rPr>
          <w:spacing w:val="1"/>
        </w:rPr>
        <w:t>any</w:t>
      </w:r>
      <w:r>
        <w:rPr>
          <w:spacing w:val="19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rPr>
          <w:spacing w:val="-1"/>
        </w:rPr>
        <w:t>similar</w:t>
      </w:r>
      <w:r>
        <w:rPr>
          <w:spacing w:val="60"/>
        </w:rPr>
        <w:t xml:space="preserve"> </w:t>
      </w:r>
      <w:r>
        <w:rPr>
          <w:spacing w:val="-1"/>
          <w:w w:val="90"/>
        </w:rPr>
        <w:t>position?</w:t>
      </w:r>
      <w:r>
        <w:rPr>
          <w:spacing w:val="-6"/>
          <w:w w:val="90"/>
        </w:rPr>
        <w:t xml:space="preserve"> </w:t>
      </w:r>
      <w:r>
        <w:rPr>
          <w:spacing w:val="-1"/>
          <w:w w:val="90"/>
        </w:rPr>
        <w:t>Yes</w:t>
      </w:r>
      <w:r>
        <w:rPr>
          <w:spacing w:val="-1"/>
          <w:w w:val="90"/>
          <w:u w:val="single" w:color="000000"/>
        </w:rPr>
        <w:tab/>
      </w:r>
      <w:r>
        <w:rPr>
          <w:spacing w:val="-1"/>
          <w:w w:val="90"/>
        </w:rPr>
        <w:t>No_</w:t>
      </w:r>
      <w:r w:rsidR="008C2172">
        <w:rPr>
          <w:spacing w:val="-1"/>
          <w:w w:val="90"/>
        </w:rPr>
        <w:t>___</w:t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so,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186C0FC8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04A62701" w14:textId="77777777" w:rsidR="004D2064" w:rsidRDefault="004D2064">
      <w:pPr>
        <w:spacing w:line="240" w:lineRule="exact"/>
        <w:rPr>
          <w:sz w:val="24"/>
          <w:szCs w:val="24"/>
        </w:rPr>
      </w:pPr>
    </w:p>
    <w:p w14:paraId="7532FF71" w14:textId="77777777" w:rsidR="004D2064" w:rsidRDefault="004D2064">
      <w:pPr>
        <w:spacing w:line="240" w:lineRule="exact"/>
        <w:rPr>
          <w:sz w:val="24"/>
          <w:szCs w:val="24"/>
        </w:rPr>
      </w:pPr>
    </w:p>
    <w:p w14:paraId="407E8717" w14:textId="77777777" w:rsidR="004D2064" w:rsidRDefault="004D2064">
      <w:pPr>
        <w:spacing w:line="240" w:lineRule="exact"/>
        <w:rPr>
          <w:sz w:val="24"/>
          <w:szCs w:val="24"/>
        </w:rPr>
      </w:pPr>
    </w:p>
    <w:p w14:paraId="51114CB4" w14:textId="77777777" w:rsidR="004D2064" w:rsidRDefault="004D2064">
      <w:pPr>
        <w:spacing w:line="240" w:lineRule="exact"/>
        <w:rPr>
          <w:sz w:val="24"/>
          <w:szCs w:val="24"/>
        </w:rPr>
      </w:pPr>
    </w:p>
    <w:p w14:paraId="1FB87CF2" w14:textId="77777777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  <w:tab w:val="left" w:pos="5905"/>
          <w:tab w:val="left" w:pos="6618"/>
        </w:tabs>
        <w:ind w:left="820" w:right="122"/>
      </w:pPr>
      <w:r>
        <w:rPr>
          <w:spacing w:val="-1"/>
        </w:rPr>
        <w:t>Have</w:t>
      </w:r>
      <w:r>
        <w:rPr>
          <w:spacing w:val="42"/>
        </w:rPr>
        <w:t xml:space="preserve"> </w:t>
      </w:r>
      <w:r>
        <w:rPr>
          <w:spacing w:val="-2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filed</w:t>
      </w:r>
      <w:r>
        <w:rPr>
          <w:spacing w:val="38"/>
        </w:rPr>
        <w:t xml:space="preserve"> </w:t>
      </w:r>
      <w:r>
        <w:t>appropriate</w:t>
      </w:r>
      <w:r>
        <w:rPr>
          <w:spacing w:val="37"/>
        </w:rPr>
        <w:t xml:space="preserve"> </w:t>
      </w:r>
      <w:r>
        <w:rPr>
          <w:spacing w:val="-1"/>
        </w:rPr>
        <w:t>tax</w:t>
      </w:r>
      <w:r>
        <w:rPr>
          <w:spacing w:val="40"/>
        </w:rPr>
        <w:t xml:space="preserve"> </w:t>
      </w:r>
      <w:r>
        <w:rPr>
          <w:spacing w:val="-1"/>
        </w:rPr>
        <w:t>returns</w:t>
      </w:r>
      <w:r>
        <w:rPr>
          <w:spacing w:val="38"/>
        </w:rPr>
        <w:t xml:space="preserve"> </w:t>
      </w:r>
      <w:r>
        <w:rPr>
          <w:spacing w:val="-1"/>
        </w:rPr>
        <w:t>as</w:t>
      </w:r>
      <w:r>
        <w:rPr>
          <w:spacing w:val="38"/>
        </w:rPr>
        <w:t xml:space="preserve"> </w:t>
      </w:r>
      <w:r>
        <w:rPr>
          <w:spacing w:val="-1"/>
        </w:rPr>
        <w:t>required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6"/>
        </w:rPr>
        <w:t xml:space="preserve"> </w:t>
      </w:r>
      <w:r>
        <w:rPr>
          <w:spacing w:val="-1"/>
        </w:rPr>
        <w:t>Federal,</w:t>
      </w:r>
      <w:r>
        <w:rPr>
          <w:spacing w:val="38"/>
        </w:rPr>
        <w:t xml:space="preserve"> </w:t>
      </w:r>
      <w:r>
        <w:rPr>
          <w:spacing w:val="-1"/>
        </w:rPr>
        <w:t>State,</w:t>
      </w:r>
      <w:r>
        <w:rPr>
          <w:spacing w:val="40"/>
        </w:rPr>
        <w:t xml:space="preserve"> </w:t>
      </w:r>
      <w:r>
        <w:rPr>
          <w:spacing w:val="-1"/>
        </w:rPr>
        <w:t>Local,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other</w:t>
      </w:r>
      <w:r>
        <w:rPr>
          <w:spacing w:val="70"/>
        </w:rPr>
        <w:t xml:space="preserve"> </w:t>
      </w:r>
      <w:r>
        <w:rPr>
          <w:spacing w:val="-1"/>
        </w:rPr>
        <w:t>Government</w:t>
      </w:r>
      <w:r>
        <w:rPr>
          <w:spacing w:val="-33"/>
        </w:rPr>
        <w:t xml:space="preserve"> </w:t>
      </w:r>
      <w:r>
        <w:rPr>
          <w:spacing w:val="-1"/>
        </w:rPr>
        <w:t>authorities</w:t>
      </w:r>
      <w:r>
        <w:rPr>
          <w:spacing w:val="-32"/>
        </w:rPr>
        <w:t xml:space="preserve"> </w:t>
      </w:r>
      <w:r>
        <w:rPr>
          <w:spacing w:val="1"/>
        </w:rPr>
        <w:t>in</w:t>
      </w:r>
      <w:r>
        <w:rPr>
          <w:spacing w:val="-32"/>
        </w:rPr>
        <w:t xml:space="preserve"> </w:t>
      </w:r>
      <w:r>
        <w:t>a</w:t>
      </w:r>
      <w:r>
        <w:rPr>
          <w:spacing w:val="-32"/>
        </w:rPr>
        <w:t xml:space="preserve"> </w:t>
      </w:r>
      <w:r>
        <w:t>timely</w:t>
      </w:r>
      <w:r>
        <w:rPr>
          <w:spacing w:val="-35"/>
        </w:rPr>
        <w:t xml:space="preserve"> </w:t>
      </w:r>
      <w:r>
        <w:t>fashion?</w:t>
      </w:r>
      <w:r>
        <w:rPr>
          <w:spacing w:val="-2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>no, explain.</w:t>
      </w:r>
    </w:p>
    <w:p w14:paraId="039E0471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601D2330" w14:textId="77777777" w:rsidR="004D2064" w:rsidRDefault="004D2064">
      <w:pPr>
        <w:spacing w:line="240" w:lineRule="exact"/>
        <w:rPr>
          <w:sz w:val="24"/>
          <w:szCs w:val="24"/>
        </w:rPr>
      </w:pPr>
    </w:p>
    <w:p w14:paraId="58DBD4DC" w14:textId="77777777" w:rsidR="004D2064" w:rsidRDefault="004D2064">
      <w:pPr>
        <w:spacing w:line="240" w:lineRule="exact"/>
        <w:rPr>
          <w:sz w:val="24"/>
          <w:szCs w:val="24"/>
        </w:rPr>
      </w:pPr>
    </w:p>
    <w:p w14:paraId="0481CF65" w14:textId="77777777" w:rsidR="004D2064" w:rsidRDefault="004D2064">
      <w:pPr>
        <w:spacing w:line="240" w:lineRule="exact"/>
        <w:rPr>
          <w:sz w:val="24"/>
          <w:szCs w:val="24"/>
        </w:rPr>
      </w:pPr>
    </w:p>
    <w:p w14:paraId="02FE1682" w14:textId="77777777" w:rsidR="004D2064" w:rsidRDefault="004D2064">
      <w:pPr>
        <w:spacing w:line="240" w:lineRule="exact"/>
        <w:rPr>
          <w:sz w:val="24"/>
          <w:szCs w:val="24"/>
        </w:rPr>
      </w:pPr>
    </w:p>
    <w:p w14:paraId="68B23145" w14:textId="77777777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  <w:tab w:val="left" w:pos="1539"/>
          <w:tab w:val="left" w:pos="4038"/>
          <w:tab w:val="left" w:pos="4751"/>
        </w:tabs>
        <w:ind w:left="1540" w:right="119" w:hanging="1440"/>
      </w:pPr>
      <w:r>
        <w:rPr>
          <w:spacing w:val="-1"/>
        </w:rPr>
        <w:t>(a)</w:t>
      </w:r>
      <w:r>
        <w:rPr>
          <w:spacing w:val="-1"/>
        </w:rPr>
        <w:tab/>
        <w:t>Have</w:t>
      </w:r>
      <w:r>
        <w:rPr>
          <w:spacing w:val="11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liens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claims</w:t>
      </w:r>
      <w:r>
        <w:rPr>
          <w:spacing w:val="12"/>
        </w:rPr>
        <w:t xml:space="preserve"> </w:t>
      </w:r>
      <w:r>
        <w:rPr>
          <w:spacing w:val="-1"/>
        </w:rPr>
        <w:t>ever</w:t>
      </w:r>
      <w:r>
        <w:rPr>
          <w:spacing w:val="11"/>
        </w:rPr>
        <w:t xml:space="preserve"> </w:t>
      </w:r>
      <w:r>
        <w:rPr>
          <w:spacing w:val="-1"/>
        </w:rPr>
        <w:t>been</w:t>
      </w:r>
      <w:r>
        <w:rPr>
          <w:spacing w:val="12"/>
        </w:rPr>
        <w:t xml:space="preserve"> </w:t>
      </w:r>
      <w:r>
        <w:rPr>
          <w:spacing w:val="-1"/>
        </w:rPr>
        <w:t>instituted</w:t>
      </w:r>
      <w:r>
        <w:rPr>
          <w:spacing w:val="12"/>
        </w:rPr>
        <w:t xml:space="preserve"> </w:t>
      </w:r>
      <w:r>
        <w:rPr>
          <w:spacing w:val="-1"/>
        </w:rPr>
        <w:t>against</w:t>
      </w:r>
      <w:r>
        <w:rPr>
          <w:spacing w:val="14"/>
        </w:rPr>
        <w:t xml:space="preserve"> </w:t>
      </w:r>
      <w:r>
        <w:rPr>
          <w:spacing w:val="-3"/>
        </w:rPr>
        <w:t>you</w:t>
      </w:r>
      <w:r>
        <w:rPr>
          <w:spacing w:val="12"/>
        </w:rPr>
        <w:t xml:space="preserve"> </w:t>
      </w:r>
      <w:r>
        <w:rPr>
          <w:spacing w:val="2"/>
        </w:rPr>
        <w:t>by</w:t>
      </w:r>
      <w:r>
        <w:rPr>
          <w:spacing w:val="7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Federal,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1"/>
        </w:rPr>
        <w:t xml:space="preserve">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>local</w:t>
      </w:r>
      <w:r>
        <w:rPr>
          <w:spacing w:val="-40"/>
        </w:rPr>
        <w:t xml:space="preserve"> </w:t>
      </w:r>
      <w:r>
        <w:rPr>
          <w:spacing w:val="-1"/>
        </w:rPr>
        <w:t>authorities?</w:t>
      </w:r>
      <w:r>
        <w:rPr>
          <w:spacing w:val="-19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t>explain.</w:t>
      </w:r>
    </w:p>
    <w:p w14:paraId="17191F2E" w14:textId="77777777" w:rsidR="004D2064" w:rsidRDefault="004D2064">
      <w:pPr>
        <w:spacing w:line="240" w:lineRule="exact"/>
        <w:rPr>
          <w:sz w:val="24"/>
          <w:szCs w:val="24"/>
        </w:rPr>
      </w:pPr>
    </w:p>
    <w:p w14:paraId="39CDDC89" w14:textId="77777777" w:rsidR="004D2064" w:rsidRDefault="004D2064">
      <w:pPr>
        <w:spacing w:line="240" w:lineRule="exact"/>
        <w:rPr>
          <w:sz w:val="24"/>
          <w:szCs w:val="24"/>
        </w:rPr>
      </w:pPr>
    </w:p>
    <w:p w14:paraId="29924FC8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6D0B8797" w14:textId="6C7490DD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7482"/>
          <w:tab w:val="left" w:pos="8197"/>
        </w:tabs>
        <w:ind w:right="119"/>
        <w:jc w:val="both"/>
      </w:pPr>
      <w:r>
        <w:rPr>
          <w:spacing w:val="-1"/>
        </w:rPr>
        <w:t>Do</w:t>
      </w:r>
      <w:r>
        <w:rPr>
          <w:spacing w:val="50"/>
        </w:rPr>
        <w:t xml:space="preserve"> </w:t>
      </w:r>
      <w:r>
        <w:rPr>
          <w:spacing w:val="-1"/>
        </w:rPr>
        <w:t>you</w:t>
      </w:r>
      <w:r>
        <w:rPr>
          <w:spacing w:val="48"/>
        </w:rPr>
        <w:t xml:space="preserve"> </w:t>
      </w:r>
      <w:r>
        <w:t>have</w:t>
      </w:r>
      <w:r>
        <w:rPr>
          <w:spacing w:val="47"/>
        </w:rPr>
        <w:t xml:space="preserve"> </w:t>
      </w:r>
      <w:r>
        <w:rPr>
          <w:spacing w:val="1"/>
        </w:rPr>
        <w:t>any</w:t>
      </w:r>
      <w:r>
        <w:rPr>
          <w:spacing w:val="43"/>
        </w:rPr>
        <w:t xml:space="preserve"> </w:t>
      </w:r>
      <w:r>
        <w:t>summonses,</w:t>
      </w:r>
      <w:r>
        <w:rPr>
          <w:spacing w:val="48"/>
        </w:rPr>
        <w:t xml:space="preserve"> </w:t>
      </w:r>
      <w:r>
        <w:rPr>
          <w:spacing w:val="-1"/>
        </w:rPr>
        <w:t>traffic</w:t>
      </w:r>
      <w:r>
        <w:rPr>
          <w:spacing w:val="47"/>
        </w:rPr>
        <w:t xml:space="preserve"> </w:t>
      </w:r>
      <w:r>
        <w:rPr>
          <w:spacing w:val="-1"/>
        </w:rPr>
        <w:t>tickets</w:t>
      </w:r>
      <w:r>
        <w:rPr>
          <w:spacing w:val="48"/>
        </w:rPr>
        <w:t xml:space="preserve"> </w:t>
      </w:r>
      <w:r>
        <w:rPr>
          <w:spacing w:val="1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other</w:t>
      </w:r>
      <w:r>
        <w:rPr>
          <w:spacing w:val="47"/>
        </w:rPr>
        <w:t xml:space="preserve"> </w:t>
      </w:r>
      <w:r>
        <w:t>such</w:t>
      </w:r>
      <w:r>
        <w:rPr>
          <w:spacing w:val="48"/>
        </w:rPr>
        <w:t xml:space="preserve"> </w:t>
      </w:r>
      <w:r>
        <w:rPr>
          <w:spacing w:val="-1"/>
        </w:rPr>
        <w:t>claims</w:t>
      </w:r>
      <w:r>
        <w:rPr>
          <w:spacing w:val="48"/>
        </w:rPr>
        <w:t xml:space="preserve"> </w:t>
      </w:r>
      <w:r>
        <w:t>outstanding</w:t>
      </w:r>
      <w:r>
        <w:rPr>
          <w:spacing w:val="46"/>
        </w:rPr>
        <w:t xml:space="preserve"> </w:t>
      </w:r>
      <w:r>
        <w:rPr>
          <w:spacing w:val="-1"/>
        </w:rPr>
        <w:t>against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rPr>
          <w:spacing w:val="4"/>
        </w:rP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t xml:space="preserve"> </w:t>
      </w:r>
      <w:r>
        <w:rPr>
          <w:spacing w:val="-1"/>
        </w:rPr>
        <w:t>federal,</w:t>
      </w:r>
      <w:r>
        <w:rPr>
          <w:spacing w:val="2"/>
        </w:rPr>
        <w:t xml:space="preserve"> </w:t>
      </w:r>
      <w:r>
        <w:rPr>
          <w:spacing w:val="-1"/>
        </w:rPr>
        <w:t>state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rPr>
          <w:spacing w:val="-1"/>
        </w:rPr>
        <w:t>authorities?</w:t>
      </w:r>
      <w:r>
        <w:rPr>
          <w:spacing w:val="8"/>
        </w:rPr>
        <w:t xml:space="preserve"> </w:t>
      </w:r>
      <w:r>
        <w:rPr>
          <w:spacing w:val="-1"/>
        </w:rPr>
        <w:t>Yes</w:t>
      </w:r>
      <w:r w:rsidR="008C2172">
        <w:rPr>
          <w:spacing w:val="-1"/>
        </w:rPr>
        <w:t xml:space="preserve">___   </w:t>
      </w:r>
      <w:r>
        <w:rPr>
          <w:spacing w:val="-1"/>
        </w:rPr>
        <w:t>No</w:t>
      </w:r>
      <w:r w:rsidR="008C2172">
        <w:rPr>
          <w:spacing w:val="-1"/>
        </w:rPr>
        <w:t xml:space="preserve">____. </w:t>
      </w:r>
      <w:r>
        <w:rPr>
          <w:spacing w:val="7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</w:t>
      </w:r>
      <w:r>
        <w:rPr>
          <w:spacing w:val="67"/>
        </w:rPr>
        <w:t xml:space="preserve"> </w:t>
      </w:r>
      <w:r>
        <w:rPr>
          <w:spacing w:val="-1"/>
        </w:rPr>
        <w:t>particulars.</w:t>
      </w:r>
    </w:p>
    <w:p w14:paraId="6E5DA72F" w14:textId="77777777" w:rsidR="004D2064" w:rsidRDefault="004D2064">
      <w:pPr>
        <w:spacing w:line="240" w:lineRule="exact"/>
        <w:rPr>
          <w:sz w:val="24"/>
          <w:szCs w:val="24"/>
        </w:rPr>
      </w:pPr>
    </w:p>
    <w:p w14:paraId="19E3B5AE" w14:textId="77777777" w:rsidR="004D2064" w:rsidRDefault="004D2064">
      <w:pPr>
        <w:spacing w:line="240" w:lineRule="exact"/>
        <w:rPr>
          <w:sz w:val="24"/>
          <w:szCs w:val="24"/>
        </w:rPr>
      </w:pPr>
    </w:p>
    <w:p w14:paraId="4FBD9493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36F9A65E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7352"/>
          <w:tab w:val="left" w:pos="8094"/>
        </w:tabs>
        <w:ind w:right="121"/>
        <w:jc w:val="both"/>
      </w:pPr>
      <w:r>
        <w:rPr>
          <w:spacing w:val="-1"/>
        </w:rPr>
        <w:t>Are</w:t>
      </w:r>
      <w:r>
        <w:rPr>
          <w:spacing w:val="27"/>
        </w:rPr>
        <w:t xml:space="preserve"> </w:t>
      </w:r>
      <w:r>
        <w:t>there</w:t>
      </w:r>
      <w:r>
        <w:rPr>
          <w:spacing w:val="27"/>
        </w:rPr>
        <w:t xml:space="preserve"> </w:t>
      </w:r>
      <w:r>
        <w:rPr>
          <w:spacing w:val="1"/>
        </w:rPr>
        <w:t>any</w:t>
      </w:r>
      <w:r>
        <w:rPr>
          <w:spacing w:val="24"/>
        </w:rPr>
        <w:t xml:space="preserve"> </w:t>
      </w:r>
      <w:r>
        <w:rPr>
          <w:spacing w:val="-1"/>
        </w:rPr>
        <w:t>unsatisfied</w:t>
      </w:r>
      <w:r>
        <w:rPr>
          <w:spacing w:val="28"/>
        </w:rPr>
        <w:t xml:space="preserve"> </w:t>
      </w:r>
      <w:r>
        <w:rPr>
          <w:spacing w:val="-1"/>
        </w:rPr>
        <w:t>judgments</w:t>
      </w:r>
      <w:r>
        <w:rPr>
          <w:spacing w:val="29"/>
        </w:rPr>
        <w:t xml:space="preserve"> </w:t>
      </w:r>
      <w:r>
        <w:rPr>
          <w:spacing w:val="-1"/>
        </w:rPr>
        <w:t>against</w:t>
      </w:r>
      <w:r>
        <w:rPr>
          <w:spacing w:val="31"/>
        </w:rPr>
        <w:t xml:space="preserve"> </w:t>
      </w:r>
      <w:r>
        <w:rPr>
          <w:spacing w:val="-1"/>
        </w:rPr>
        <w:t>you?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Yes</w:t>
      </w:r>
      <w:r>
        <w:rPr>
          <w:spacing w:val="-1"/>
          <w:u w:val="single" w:color="000000"/>
        </w:rPr>
        <w:tab/>
      </w:r>
      <w:r>
        <w:rPr>
          <w:spacing w:val="-1"/>
        </w:rPr>
        <w:t>No</w:t>
      </w:r>
      <w:r>
        <w:rPr>
          <w:spacing w:val="-1"/>
          <w:u w:val="single" w:color="000000"/>
        </w:rPr>
        <w:tab/>
      </w:r>
      <w:r>
        <w:t xml:space="preserve">. </w:t>
      </w:r>
      <w:r>
        <w:rPr>
          <w:spacing w:val="-3"/>
        </w:rPr>
        <w:t>If</w:t>
      </w:r>
      <w:r>
        <w:rPr>
          <w:spacing w:val="32"/>
        </w:rPr>
        <w:t xml:space="preserve"> </w:t>
      </w:r>
      <w:r>
        <w:rPr>
          <w:spacing w:val="-1"/>
        </w:rPr>
        <w:t>yes,</w:t>
      </w:r>
      <w:r>
        <w:rPr>
          <w:spacing w:val="28"/>
        </w:rPr>
        <w:t xml:space="preserve"> </w:t>
      </w:r>
      <w:r>
        <w:rPr>
          <w:spacing w:val="-1"/>
        </w:rPr>
        <w:t>give</w:t>
      </w:r>
      <w:r>
        <w:rPr>
          <w:spacing w:val="49"/>
        </w:rPr>
        <w:t xml:space="preserve"> </w:t>
      </w:r>
      <w:r>
        <w:rPr>
          <w:spacing w:val="-1"/>
        </w:rPr>
        <w:t>particulars.</w:t>
      </w:r>
    </w:p>
    <w:p w14:paraId="22702B42" w14:textId="77777777" w:rsidR="004D2064" w:rsidRDefault="004D2064">
      <w:pPr>
        <w:spacing w:line="240" w:lineRule="exact"/>
        <w:rPr>
          <w:sz w:val="24"/>
          <w:szCs w:val="24"/>
        </w:rPr>
      </w:pPr>
    </w:p>
    <w:p w14:paraId="443844EA" w14:textId="77777777" w:rsidR="004D2064" w:rsidRDefault="004D2064">
      <w:pPr>
        <w:spacing w:line="240" w:lineRule="exact"/>
        <w:rPr>
          <w:sz w:val="24"/>
          <w:szCs w:val="24"/>
        </w:rPr>
      </w:pPr>
    </w:p>
    <w:p w14:paraId="3DB898DA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6DCCC6D9" w14:textId="39CE02A4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8675"/>
          <w:tab w:val="left" w:pos="9402"/>
        </w:tabs>
        <w:ind w:right="117"/>
        <w:jc w:val="both"/>
      </w:pPr>
      <w:r>
        <w:rPr>
          <w:spacing w:val="-1"/>
        </w:rPr>
        <w:t>Are</w:t>
      </w:r>
      <w:r>
        <w:rPr>
          <w:spacing w:val="49"/>
        </w:rPr>
        <w:t xml:space="preserve"> </w:t>
      </w:r>
      <w:r>
        <w:rPr>
          <w:spacing w:val="-2"/>
        </w:rPr>
        <w:t>you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default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performance</w:t>
      </w:r>
      <w:r>
        <w:rPr>
          <w:spacing w:val="47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discharge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1"/>
        </w:rPr>
        <w:t>any</w:t>
      </w:r>
      <w:r>
        <w:rPr>
          <w:spacing w:val="40"/>
        </w:rPr>
        <w:t xml:space="preserve"> </w:t>
      </w:r>
      <w:r>
        <w:rPr>
          <w:spacing w:val="1"/>
        </w:rPr>
        <w:t>duty</w:t>
      </w:r>
      <w:r>
        <w:rPr>
          <w:spacing w:val="43"/>
        </w:rPr>
        <w:t xml:space="preserve"> </w:t>
      </w:r>
      <w:r>
        <w:t>or</w:t>
      </w:r>
      <w:r>
        <w:rPr>
          <w:spacing w:val="47"/>
        </w:rPr>
        <w:t xml:space="preserve"> </w:t>
      </w:r>
      <w:r>
        <w:rPr>
          <w:spacing w:val="-1"/>
        </w:rPr>
        <w:t>obligation</w:t>
      </w:r>
      <w:r>
        <w:rPr>
          <w:spacing w:val="59"/>
        </w:rPr>
        <w:t xml:space="preserve"> </w:t>
      </w:r>
      <w:r>
        <w:rPr>
          <w:spacing w:val="-1"/>
        </w:rPr>
        <w:t>imposed</w:t>
      </w:r>
      <w:r>
        <w:rPr>
          <w:spacing w:val="21"/>
        </w:rPr>
        <w:t xml:space="preserve"> </w:t>
      </w:r>
      <w:r>
        <w:t>upon</w:t>
      </w:r>
      <w:r>
        <w:rPr>
          <w:spacing w:val="24"/>
        </w:rPr>
        <w:t xml:space="preserve"> </w:t>
      </w:r>
      <w:r>
        <w:rPr>
          <w:spacing w:val="-3"/>
        </w:rPr>
        <w:t>you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16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governmental</w:t>
      </w:r>
      <w:r>
        <w:rPr>
          <w:spacing w:val="22"/>
        </w:rPr>
        <w:t xml:space="preserve"> </w:t>
      </w:r>
      <w:r>
        <w:t>agency</w:t>
      </w:r>
      <w:r>
        <w:rPr>
          <w:spacing w:val="19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decree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order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rPr>
          <w:spacing w:val="-1"/>
        </w:rPr>
        <w:t>court,</w:t>
      </w:r>
      <w:r>
        <w:rPr>
          <w:spacing w:val="61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alimony/maintenance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support</w:t>
      </w:r>
      <w:r>
        <w:rPr>
          <w:spacing w:val="14"/>
        </w:rPr>
        <w:t xml:space="preserve"> </w:t>
      </w:r>
      <w:r>
        <w:rPr>
          <w:spacing w:val="-1"/>
        </w:rPr>
        <w:t>orders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decrees?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Yes</w:t>
      </w:r>
      <w:r w:rsidR="008C2172">
        <w:rPr>
          <w:spacing w:val="-1"/>
        </w:rPr>
        <w:t xml:space="preserve"> ____ </w:t>
      </w:r>
      <w:r>
        <w:rPr>
          <w:spacing w:val="-1"/>
        </w:rPr>
        <w:t>No</w:t>
      </w:r>
      <w:r w:rsidR="008C2172">
        <w:rPr>
          <w:spacing w:val="-1"/>
        </w:rPr>
        <w:t xml:space="preserve"> ___</w:t>
      </w:r>
      <w:r>
        <w:t>.</w:t>
      </w:r>
      <w:r>
        <w:rPr>
          <w:spacing w:val="91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63F562FF" w14:textId="77777777" w:rsidR="004D2064" w:rsidRDefault="004D2064">
      <w:pPr>
        <w:spacing w:line="240" w:lineRule="exact"/>
        <w:rPr>
          <w:sz w:val="24"/>
          <w:szCs w:val="24"/>
        </w:rPr>
      </w:pPr>
    </w:p>
    <w:p w14:paraId="57E3CDB1" w14:textId="77777777" w:rsidR="004D2064" w:rsidRDefault="004D2064">
      <w:pPr>
        <w:spacing w:line="240" w:lineRule="exact"/>
        <w:rPr>
          <w:sz w:val="24"/>
          <w:szCs w:val="24"/>
        </w:rPr>
      </w:pPr>
    </w:p>
    <w:p w14:paraId="5956DF35" w14:textId="77777777" w:rsidR="004D2064" w:rsidRDefault="004D2064">
      <w:pPr>
        <w:spacing w:before="8" w:line="340" w:lineRule="exact"/>
        <w:rPr>
          <w:sz w:val="34"/>
          <w:szCs w:val="34"/>
        </w:rPr>
      </w:pPr>
    </w:p>
    <w:p w14:paraId="74BDE146" w14:textId="1533B2E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8670"/>
          <w:tab w:val="left" w:pos="9399"/>
        </w:tabs>
        <w:ind w:right="119"/>
        <w:jc w:val="both"/>
      </w:pPr>
      <w:r>
        <w:rPr>
          <w:spacing w:val="-1"/>
        </w:rPr>
        <w:t>Have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t>ever</w:t>
      </w:r>
      <w:r>
        <w:rPr>
          <w:spacing w:val="16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rPr>
          <w:spacing w:val="19"/>
        </w:rPr>
        <w:t xml:space="preserve"> </w:t>
      </w:r>
      <w:r>
        <w:rPr>
          <w:spacing w:val="-1"/>
        </w:rPr>
        <w:t>assignment</w:t>
      </w:r>
      <w:r>
        <w:rPr>
          <w:spacing w:val="17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benefit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creditors?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Yes</w:t>
      </w:r>
      <w:r w:rsidR="008C2172">
        <w:rPr>
          <w:spacing w:val="-1"/>
        </w:rPr>
        <w:t xml:space="preserve">___   </w:t>
      </w:r>
      <w:r>
        <w:rPr>
          <w:spacing w:val="-1"/>
        </w:rPr>
        <w:t>No</w:t>
      </w:r>
      <w:r w:rsidR="008C2172">
        <w:rPr>
          <w:spacing w:val="-1"/>
        </w:rPr>
        <w:t>_____</w:t>
      </w:r>
      <w:r>
        <w:t>.</w:t>
      </w:r>
      <w:r>
        <w:rPr>
          <w:spacing w:val="49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33781F49" w14:textId="77777777" w:rsidR="004D2064" w:rsidRDefault="004D2064">
      <w:pPr>
        <w:jc w:val="both"/>
        <w:sectPr w:rsidR="004D2064">
          <w:pgSz w:w="12240" w:h="15840"/>
          <w:pgMar w:top="1380" w:right="1320" w:bottom="940" w:left="1340" w:header="0" w:footer="756" w:gutter="0"/>
          <w:cols w:space="720"/>
        </w:sectPr>
      </w:pPr>
    </w:p>
    <w:p w14:paraId="2254F9E1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2331"/>
          <w:tab w:val="left" w:pos="3104"/>
        </w:tabs>
        <w:spacing w:before="52"/>
        <w:ind w:right="1770"/>
      </w:pPr>
      <w:r>
        <w:rPr>
          <w:spacing w:val="-1"/>
        </w:rPr>
        <w:lastRenderedPageBreak/>
        <w:t>Has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petition</w:t>
      </w:r>
      <w:r>
        <w:t xml:space="preserve"> in bankruptcy</w:t>
      </w:r>
      <w:r>
        <w:rPr>
          <w:spacing w:val="-3"/>
        </w:rPr>
        <w:t xml:space="preserve"> </w:t>
      </w:r>
      <w:r>
        <w:rPr>
          <w:spacing w:val="-1"/>
        </w:rPr>
        <w:t xml:space="preserve">ever </w:t>
      </w:r>
      <w:r>
        <w:t xml:space="preserve">been </w:t>
      </w:r>
      <w:r>
        <w:rPr>
          <w:spacing w:val="-1"/>
        </w:rPr>
        <w:t>filed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against</w:t>
      </w:r>
      <w:r>
        <w:rPr>
          <w:spacing w:val="5"/>
        </w:rPr>
        <w:t xml:space="preserve"> </w:t>
      </w:r>
      <w:r>
        <w:rPr>
          <w:spacing w:val="-2"/>
        </w:rPr>
        <w:t>you?</w:t>
      </w:r>
      <w:r>
        <w:rPr>
          <w:spacing w:val="42"/>
        </w:rPr>
        <w:t xml:space="preserve"> </w:t>
      </w:r>
      <w:r>
        <w:rPr>
          <w:spacing w:val="-1"/>
          <w:w w:val="80"/>
        </w:rPr>
        <w:t>Yes</w:t>
      </w:r>
      <w:r>
        <w:rPr>
          <w:spacing w:val="-1"/>
          <w:w w:val="80"/>
          <w:u w:val="single" w:color="000000"/>
        </w:rPr>
        <w:tab/>
      </w:r>
      <w:r>
        <w:rPr>
          <w:spacing w:val="-1"/>
          <w:w w:val="80"/>
        </w:rPr>
        <w:t>No</w:t>
      </w:r>
      <w:r>
        <w:rPr>
          <w:spacing w:val="-1"/>
          <w:w w:val="80"/>
          <w:u w:val="single" w:color="000000"/>
        </w:rPr>
        <w:tab/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yes,</w:t>
      </w:r>
      <w:r>
        <w:rPr>
          <w:spacing w:val="2"/>
        </w:rPr>
        <w:t xml:space="preserve"> </w:t>
      </w:r>
      <w:r>
        <w:rPr>
          <w:spacing w:val="-1"/>
        </w:rPr>
        <w:t>give particulars.</w:t>
      </w:r>
    </w:p>
    <w:p w14:paraId="3102F5B8" w14:textId="77777777" w:rsidR="004D2064" w:rsidRDefault="004D2064">
      <w:pPr>
        <w:spacing w:line="240" w:lineRule="exact"/>
        <w:rPr>
          <w:sz w:val="24"/>
          <w:szCs w:val="24"/>
        </w:rPr>
      </w:pPr>
    </w:p>
    <w:p w14:paraId="59996A89" w14:textId="77777777" w:rsidR="004D2064" w:rsidRDefault="004D2064">
      <w:pPr>
        <w:spacing w:line="240" w:lineRule="exact"/>
        <w:rPr>
          <w:sz w:val="24"/>
          <w:szCs w:val="24"/>
        </w:rPr>
      </w:pPr>
    </w:p>
    <w:p w14:paraId="6D98E9AD" w14:textId="77777777" w:rsidR="004D2064" w:rsidRDefault="004D2064">
      <w:pPr>
        <w:spacing w:before="13" w:line="340" w:lineRule="exact"/>
        <w:rPr>
          <w:sz w:val="34"/>
          <w:szCs w:val="34"/>
        </w:rPr>
      </w:pPr>
    </w:p>
    <w:p w14:paraId="1E497EDF" w14:textId="77777777" w:rsidR="004D2064" w:rsidRDefault="00E31FAE">
      <w:pPr>
        <w:pStyle w:val="Heading1"/>
        <w:rPr>
          <w:b w:val="0"/>
          <w:bCs w:val="0"/>
          <w:u w:val="none"/>
        </w:rPr>
      </w:pPr>
      <w:r>
        <w:rPr>
          <w:spacing w:val="-1"/>
          <w:u w:val="thick" w:color="000000"/>
        </w:rPr>
        <w:t>Professional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Other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Activities</w:t>
      </w:r>
    </w:p>
    <w:p w14:paraId="0494EF95" w14:textId="77777777" w:rsidR="004D2064" w:rsidRDefault="004D2064">
      <w:pPr>
        <w:spacing w:before="2" w:line="200" w:lineRule="exact"/>
        <w:rPr>
          <w:sz w:val="20"/>
          <w:szCs w:val="20"/>
        </w:rPr>
      </w:pPr>
    </w:p>
    <w:p w14:paraId="60B7CDF1" w14:textId="4F939AF3" w:rsidR="004D2064" w:rsidRDefault="00E31FAE" w:rsidP="008C2172">
      <w:pPr>
        <w:pStyle w:val="BodyText"/>
        <w:numPr>
          <w:ilvl w:val="0"/>
          <w:numId w:val="3"/>
        </w:numPr>
        <w:tabs>
          <w:tab w:val="left" w:pos="760"/>
        </w:tabs>
        <w:spacing w:before="69"/>
        <w:ind w:left="1540" w:right="119" w:hanging="1440"/>
        <w:jc w:val="both"/>
      </w:pPr>
      <w:r>
        <w:rPr>
          <w:spacing w:val="-1"/>
        </w:rPr>
        <w:t>(a)</w:t>
      </w:r>
      <w:r>
        <w:rPr>
          <w:spacing w:val="35"/>
        </w:rPr>
        <w:t xml:space="preserve"> </w:t>
      </w:r>
      <w:r w:rsidR="00360082">
        <w:rPr>
          <w:spacing w:val="35"/>
        </w:rPr>
        <w:tab/>
      </w:r>
      <w:r>
        <w:rPr>
          <w:spacing w:val="-1"/>
        </w:rPr>
        <w:t>List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2"/>
        </w:rPr>
        <w:t xml:space="preserve"> </w:t>
      </w:r>
      <w:r>
        <w:t>bar</w:t>
      </w:r>
      <w:r>
        <w:rPr>
          <w:spacing w:val="4"/>
        </w:rPr>
        <w:t xml:space="preserve"> </w:t>
      </w:r>
      <w:r>
        <w:rPr>
          <w:spacing w:val="-1"/>
        </w:rPr>
        <w:t>associations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legal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proofErr w:type="gramEnd"/>
      <w:r>
        <w:t xml:space="preserve"> </w:t>
      </w:r>
      <w:r>
        <w:rPr>
          <w:spacing w:val="5"/>
        </w:rPr>
        <w:t xml:space="preserve"> </w:t>
      </w:r>
      <w:r>
        <w:rPr>
          <w:spacing w:val="-1"/>
        </w:rPr>
        <w:t>societies</w:t>
      </w:r>
      <w:r>
        <w:t xml:space="preserve"> 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2"/>
        </w:rPr>
        <w:t xml:space="preserve"> </w:t>
      </w:r>
      <w:r>
        <w:t xml:space="preserve">are </w:t>
      </w:r>
      <w:r>
        <w:rPr>
          <w:spacing w:val="1"/>
        </w:rPr>
        <w:t xml:space="preserve"> </w:t>
      </w:r>
      <w:r>
        <w:t>a</w:t>
      </w:r>
      <w:r>
        <w:rPr>
          <w:spacing w:val="79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give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titles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dates</w:t>
      </w:r>
      <w:r>
        <w:rPr>
          <w:spacing w:val="2"/>
        </w:rPr>
        <w:t xml:space="preserve"> </w:t>
      </w:r>
      <w:r>
        <w:rPr>
          <w:spacing w:val="1"/>
        </w:rPr>
        <w:t>of any</w:t>
      </w:r>
      <w:r>
        <w:t xml:space="preserve"> office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currently</w:t>
      </w:r>
      <w:r>
        <w:rPr>
          <w:spacing w:val="-3"/>
        </w:rPr>
        <w:t xml:space="preserve"> </w:t>
      </w:r>
      <w:r>
        <w:t>hold</w:t>
      </w:r>
      <w:r>
        <w:rPr>
          <w:spacing w:val="44"/>
        </w:rPr>
        <w:t xml:space="preserve"> </w:t>
      </w:r>
      <w:r>
        <w:t xml:space="preserve">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groups,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committees</w:t>
      </w:r>
      <w:r>
        <w:t xml:space="preserve"> to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belonged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currently</w:t>
      </w:r>
      <w:r>
        <w:rPr>
          <w:spacing w:val="-5"/>
        </w:rPr>
        <w:t xml:space="preserve"> </w:t>
      </w:r>
      <w:r>
        <w:rPr>
          <w:spacing w:val="-1"/>
        </w:rPr>
        <w:t>belong:</w:t>
      </w:r>
    </w:p>
    <w:p w14:paraId="066473D7" w14:textId="77777777" w:rsidR="004D2064" w:rsidRDefault="004D2064">
      <w:pPr>
        <w:spacing w:line="240" w:lineRule="exact"/>
        <w:rPr>
          <w:sz w:val="24"/>
          <w:szCs w:val="24"/>
        </w:rPr>
      </w:pPr>
    </w:p>
    <w:p w14:paraId="56BCB80D" w14:textId="77777777" w:rsidR="004D2064" w:rsidRDefault="004D2064">
      <w:pPr>
        <w:spacing w:line="240" w:lineRule="exact"/>
        <w:rPr>
          <w:sz w:val="24"/>
          <w:szCs w:val="24"/>
        </w:rPr>
      </w:pPr>
    </w:p>
    <w:p w14:paraId="20EDA65D" w14:textId="77777777" w:rsidR="004D2064" w:rsidRDefault="004D2064">
      <w:pPr>
        <w:spacing w:line="240" w:lineRule="exact"/>
        <w:rPr>
          <w:sz w:val="24"/>
          <w:szCs w:val="24"/>
        </w:rPr>
      </w:pPr>
    </w:p>
    <w:p w14:paraId="5813F6E1" w14:textId="77777777" w:rsidR="004D2064" w:rsidRDefault="004D2064">
      <w:pPr>
        <w:spacing w:line="240" w:lineRule="exact"/>
        <w:rPr>
          <w:sz w:val="24"/>
          <w:szCs w:val="24"/>
        </w:rPr>
      </w:pPr>
    </w:p>
    <w:p w14:paraId="10F2FF51" w14:textId="77777777" w:rsidR="004D2064" w:rsidRDefault="004D2064">
      <w:pPr>
        <w:spacing w:line="240" w:lineRule="exact"/>
        <w:rPr>
          <w:sz w:val="24"/>
          <w:szCs w:val="24"/>
        </w:rPr>
      </w:pPr>
    </w:p>
    <w:p w14:paraId="55397747" w14:textId="77777777" w:rsidR="004D2064" w:rsidRDefault="004D2064">
      <w:pPr>
        <w:spacing w:line="240" w:lineRule="exact"/>
        <w:rPr>
          <w:sz w:val="24"/>
          <w:szCs w:val="24"/>
        </w:rPr>
      </w:pPr>
    </w:p>
    <w:p w14:paraId="18A1C91E" w14:textId="77777777" w:rsidR="004D2064" w:rsidRDefault="004D2064">
      <w:pPr>
        <w:spacing w:line="240" w:lineRule="exact"/>
        <w:rPr>
          <w:sz w:val="24"/>
          <w:szCs w:val="24"/>
        </w:rPr>
      </w:pPr>
    </w:p>
    <w:p w14:paraId="11AD5413" w14:textId="77777777" w:rsidR="004D2064" w:rsidRDefault="004D2064">
      <w:pPr>
        <w:spacing w:line="240" w:lineRule="exact"/>
        <w:rPr>
          <w:sz w:val="24"/>
          <w:szCs w:val="24"/>
        </w:rPr>
      </w:pPr>
    </w:p>
    <w:p w14:paraId="417F1E04" w14:textId="77777777" w:rsidR="004D2064" w:rsidRDefault="004D2064">
      <w:pPr>
        <w:spacing w:line="240" w:lineRule="exact"/>
        <w:rPr>
          <w:sz w:val="24"/>
          <w:szCs w:val="24"/>
        </w:rPr>
      </w:pPr>
    </w:p>
    <w:p w14:paraId="44AF535F" w14:textId="77777777" w:rsidR="004D2064" w:rsidRDefault="004D2064">
      <w:pPr>
        <w:spacing w:before="4" w:line="320" w:lineRule="exact"/>
        <w:rPr>
          <w:sz w:val="32"/>
          <w:szCs w:val="32"/>
        </w:rPr>
      </w:pPr>
    </w:p>
    <w:p w14:paraId="151E4E23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</w:tabs>
        <w:ind w:right="118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organizations</w:t>
      </w:r>
      <w:r>
        <w:t xml:space="preserve"> and </w:t>
      </w:r>
      <w:r>
        <w:rPr>
          <w:spacing w:val="-1"/>
        </w:rPr>
        <w:t>clubs,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than</w:t>
      </w:r>
      <w:r>
        <w:t xml:space="preserve"> </w:t>
      </w:r>
      <w:r>
        <w:rPr>
          <w:spacing w:val="1"/>
        </w:rPr>
        <w:t>bar</w:t>
      </w:r>
      <w:r>
        <w:rPr>
          <w:spacing w:val="59"/>
        </w:rPr>
        <w:t xml:space="preserve"> </w:t>
      </w:r>
      <w:r>
        <w:rPr>
          <w:spacing w:val="-1"/>
        </w:rPr>
        <w:t>associations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professional</w:t>
      </w:r>
      <w:r>
        <w:rPr>
          <w:spacing w:val="79"/>
        </w:rPr>
        <w:t xml:space="preserve"> </w:t>
      </w:r>
      <w:r>
        <w:rPr>
          <w:spacing w:val="-1"/>
        </w:rPr>
        <w:t>societies</w:t>
      </w:r>
      <w:r>
        <w:t xml:space="preserve"> </w:t>
      </w:r>
      <w:r>
        <w:rPr>
          <w:spacing w:val="-1"/>
        </w:rPr>
        <w:t>identified</w:t>
      </w:r>
      <w:r>
        <w:t xml:space="preserve"> in </w:t>
      </w:r>
      <w:r>
        <w:rPr>
          <w:spacing w:val="-1"/>
        </w:rPr>
        <w:t>response</w:t>
      </w:r>
      <w:r>
        <w:rPr>
          <w:spacing w:val="59"/>
        </w:rPr>
        <w:t xml:space="preserve"> </w:t>
      </w:r>
      <w:r>
        <w:t xml:space="preserve">to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37(a)</w:t>
      </w:r>
      <w:r>
        <w:rPr>
          <w:spacing w:val="59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which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been</w:t>
      </w:r>
      <w:r>
        <w:t xml:space="preserve"> a</w:t>
      </w:r>
      <w:r>
        <w:rPr>
          <w:spacing w:val="69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1"/>
        </w:rPr>
        <w:t>during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2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rPr>
          <w:spacing w:val="-1"/>
        </w:rPr>
        <w:t>(10)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rPr>
          <w:spacing w:val="2"/>
        </w:rPr>
        <w:t xml:space="preserve"> </w:t>
      </w:r>
      <w:r>
        <w:t>including the</w:t>
      </w:r>
      <w:r>
        <w:rPr>
          <w:spacing w:val="1"/>
        </w:rPr>
        <w:t xml:space="preserve"> </w:t>
      </w:r>
      <w:r>
        <w:rPr>
          <w:spacing w:val="-1"/>
        </w:rPr>
        <w:t>titles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dates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offices</w:t>
      </w:r>
      <w:r>
        <w:rPr>
          <w:spacing w:val="63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held</w:t>
      </w:r>
      <w:r>
        <w:t xml:space="preserve"> in </w:t>
      </w:r>
      <w:r>
        <w:rPr>
          <w:spacing w:val="-1"/>
        </w:rPr>
        <w:t>each</w:t>
      </w:r>
      <w:r>
        <w:t xml:space="preserve"> such </w:t>
      </w:r>
      <w:r>
        <w:rPr>
          <w:spacing w:val="-1"/>
        </w:rPr>
        <w:t>organization:</w:t>
      </w:r>
    </w:p>
    <w:p w14:paraId="46A85A66" w14:textId="77777777" w:rsidR="004D2064" w:rsidRDefault="004D2064">
      <w:pPr>
        <w:jc w:val="both"/>
        <w:sectPr w:rsidR="004D2064">
          <w:pgSz w:w="12240" w:h="15840"/>
          <w:pgMar w:top="1380" w:right="1320" w:bottom="940" w:left="1340" w:header="0" w:footer="756" w:gutter="0"/>
          <w:cols w:space="720"/>
        </w:sectPr>
      </w:pPr>
    </w:p>
    <w:p w14:paraId="43A0D20C" w14:textId="77777777" w:rsidR="004D2064" w:rsidRDefault="00E31FAE">
      <w:pPr>
        <w:pStyle w:val="Heading1"/>
        <w:spacing w:before="56"/>
        <w:rPr>
          <w:b w:val="0"/>
          <w:bCs w:val="0"/>
          <w:u w:val="none"/>
        </w:rPr>
      </w:pPr>
      <w:r>
        <w:rPr>
          <w:spacing w:val="-1"/>
          <w:u w:val="thick" w:color="000000"/>
        </w:rPr>
        <w:lastRenderedPageBreak/>
        <w:t>Supplemental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14:paraId="0BA6EBC8" w14:textId="77777777" w:rsidR="004D2064" w:rsidRDefault="004D2064">
      <w:pPr>
        <w:spacing w:before="2" w:line="200" w:lineRule="exact"/>
        <w:rPr>
          <w:sz w:val="20"/>
          <w:szCs w:val="20"/>
        </w:rPr>
      </w:pPr>
    </w:p>
    <w:p w14:paraId="1DB00DD5" w14:textId="7BA1C21F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</w:tabs>
        <w:spacing w:before="69"/>
        <w:ind w:left="820" w:right="121"/>
      </w:pPr>
      <w:r>
        <w:rPr>
          <w:spacing w:val="-1"/>
        </w:rPr>
        <w:t>State</w:t>
      </w:r>
      <w:r>
        <w:t xml:space="preserve"> any </w:t>
      </w:r>
      <w:r>
        <w:rPr>
          <w:spacing w:val="-1"/>
        </w:rPr>
        <w:t>achievements</w:t>
      </w:r>
      <w:r>
        <w:t xml:space="preserve">   </w:t>
      </w:r>
      <w:proofErr w:type="gramStart"/>
      <w:r>
        <w:t xml:space="preserve">or </w:t>
      </w:r>
      <w:r>
        <w:rPr>
          <w:spacing w:val="59"/>
        </w:rPr>
        <w:t xml:space="preserve"> </w:t>
      </w:r>
      <w:r>
        <w:rPr>
          <w:spacing w:val="-1"/>
        </w:rPr>
        <w:t>actions</w:t>
      </w:r>
      <w:proofErr w:type="gramEnd"/>
      <w:r>
        <w:t xml:space="preserve">  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  have </w:t>
      </w:r>
      <w:r>
        <w:rPr>
          <w:spacing w:val="59"/>
        </w:rPr>
        <w:t xml:space="preserve"> </w:t>
      </w:r>
      <w:r>
        <w:rPr>
          <w:spacing w:val="-1"/>
        </w:rPr>
        <w:t>accomplished,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demonstrating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99"/>
        </w:rPr>
        <w:t xml:space="preserve"> </w:t>
      </w:r>
      <w:r>
        <w:rPr>
          <w:spacing w:val="-1"/>
        </w:rPr>
        <w:t>commitment</w:t>
      </w:r>
      <w:r>
        <w:t xml:space="preserve"> to </w:t>
      </w:r>
      <w:r>
        <w:rPr>
          <w:spacing w:val="-1"/>
        </w:rPr>
        <w:t>equal</w:t>
      </w:r>
      <w:r>
        <w:t xml:space="preserve"> </w:t>
      </w:r>
      <w:r>
        <w:rPr>
          <w:spacing w:val="-1"/>
        </w:rPr>
        <w:t xml:space="preserve">justice under </w:t>
      </w:r>
      <w:r>
        <w:t>law:</w:t>
      </w:r>
    </w:p>
    <w:p w14:paraId="060F645F" w14:textId="77777777" w:rsidR="004D2064" w:rsidRDefault="004D2064">
      <w:pPr>
        <w:spacing w:line="120" w:lineRule="exact"/>
        <w:rPr>
          <w:sz w:val="12"/>
          <w:szCs w:val="12"/>
        </w:rPr>
      </w:pPr>
    </w:p>
    <w:p w14:paraId="178A48A3" w14:textId="77777777" w:rsidR="004D2064" w:rsidRDefault="004D2064">
      <w:pPr>
        <w:spacing w:line="240" w:lineRule="exact"/>
        <w:rPr>
          <w:sz w:val="24"/>
          <w:szCs w:val="24"/>
        </w:rPr>
      </w:pPr>
    </w:p>
    <w:p w14:paraId="2F114A91" w14:textId="77777777" w:rsidR="004D2064" w:rsidRDefault="004D2064">
      <w:pPr>
        <w:spacing w:line="240" w:lineRule="exact"/>
        <w:rPr>
          <w:sz w:val="24"/>
          <w:szCs w:val="24"/>
        </w:rPr>
      </w:pPr>
    </w:p>
    <w:p w14:paraId="45665CBD" w14:textId="77777777" w:rsidR="004D2064" w:rsidRDefault="004D2064">
      <w:pPr>
        <w:spacing w:line="240" w:lineRule="exact"/>
        <w:rPr>
          <w:sz w:val="24"/>
          <w:szCs w:val="24"/>
        </w:rPr>
      </w:pPr>
    </w:p>
    <w:p w14:paraId="0300A41E" w14:textId="77777777" w:rsidR="004D2064" w:rsidRDefault="004D2064">
      <w:pPr>
        <w:spacing w:line="240" w:lineRule="exact"/>
        <w:rPr>
          <w:sz w:val="24"/>
          <w:szCs w:val="24"/>
        </w:rPr>
      </w:pPr>
    </w:p>
    <w:p w14:paraId="4AA4C420" w14:textId="77777777" w:rsidR="004D2064" w:rsidRDefault="004D2064">
      <w:pPr>
        <w:spacing w:line="240" w:lineRule="exact"/>
        <w:rPr>
          <w:sz w:val="24"/>
          <w:szCs w:val="24"/>
        </w:rPr>
      </w:pPr>
    </w:p>
    <w:p w14:paraId="2E04E66E" w14:textId="77777777" w:rsidR="004D2064" w:rsidRDefault="004D2064">
      <w:pPr>
        <w:spacing w:line="240" w:lineRule="exact"/>
        <w:rPr>
          <w:sz w:val="24"/>
          <w:szCs w:val="24"/>
        </w:rPr>
      </w:pPr>
    </w:p>
    <w:p w14:paraId="0D08DC89" w14:textId="77777777" w:rsidR="004D2064" w:rsidRDefault="004D2064">
      <w:pPr>
        <w:spacing w:line="240" w:lineRule="exact"/>
        <w:rPr>
          <w:sz w:val="24"/>
          <w:szCs w:val="24"/>
        </w:rPr>
      </w:pPr>
    </w:p>
    <w:p w14:paraId="28012DB1" w14:textId="77777777" w:rsidR="004D2064" w:rsidRDefault="004D2064">
      <w:pPr>
        <w:spacing w:line="240" w:lineRule="exact"/>
        <w:rPr>
          <w:sz w:val="24"/>
          <w:szCs w:val="24"/>
        </w:rPr>
      </w:pPr>
    </w:p>
    <w:p w14:paraId="5042A270" w14:textId="77777777" w:rsidR="004D2064" w:rsidRDefault="004D2064">
      <w:pPr>
        <w:spacing w:line="240" w:lineRule="exact"/>
        <w:rPr>
          <w:sz w:val="24"/>
          <w:szCs w:val="24"/>
        </w:rPr>
      </w:pPr>
    </w:p>
    <w:p w14:paraId="275E72F0" w14:textId="77777777" w:rsidR="004D2064" w:rsidRDefault="004D2064">
      <w:pPr>
        <w:spacing w:line="240" w:lineRule="exact"/>
        <w:rPr>
          <w:sz w:val="24"/>
          <w:szCs w:val="24"/>
        </w:rPr>
      </w:pPr>
    </w:p>
    <w:p w14:paraId="6D6C2944" w14:textId="77777777" w:rsidR="004D2064" w:rsidRDefault="004D2064">
      <w:pPr>
        <w:spacing w:line="240" w:lineRule="exact"/>
        <w:rPr>
          <w:sz w:val="24"/>
          <w:szCs w:val="24"/>
        </w:rPr>
      </w:pPr>
    </w:p>
    <w:p w14:paraId="69780BDD" w14:textId="77777777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</w:tabs>
        <w:ind w:left="820" w:right="119"/>
      </w:pPr>
      <w:r>
        <w:rPr>
          <w:spacing w:val="-1"/>
        </w:rPr>
        <w:t>State</w:t>
      </w:r>
      <w:r>
        <w:rPr>
          <w:spacing w:val="54"/>
        </w:rPr>
        <w:t xml:space="preserve"> </w:t>
      </w:r>
      <w:r>
        <w:t>any</w:t>
      </w:r>
      <w:r>
        <w:rPr>
          <w:spacing w:val="50"/>
        </w:rPr>
        <w:t xml:space="preserve"> </w:t>
      </w:r>
      <w:r>
        <w:rPr>
          <w:spacing w:val="-1"/>
        </w:rPr>
        <w:t>additional</w:t>
      </w:r>
      <w:r>
        <w:rPr>
          <w:spacing w:val="55"/>
        </w:rPr>
        <w:t xml:space="preserve"> </w:t>
      </w:r>
      <w:r>
        <w:rPr>
          <w:spacing w:val="-1"/>
        </w:rPr>
        <w:t>education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rPr>
          <w:spacing w:val="-1"/>
        </w:rPr>
        <w:t>other</w:t>
      </w:r>
      <w:r>
        <w:rPr>
          <w:spacing w:val="54"/>
        </w:rPr>
        <w:t xml:space="preserve"> </w:t>
      </w:r>
      <w:r>
        <w:rPr>
          <w:spacing w:val="-1"/>
        </w:rPr>
        <w:t>experiences</w:t>
      </w:r>
      <w:r>
        <w:rPr>
          <w:spacing w:val="57"/>
        </w:rPr>
        <w:t xml:space="preserve"> </w:t>
      </w:r>
      <w:r>
        <w:rPr>
          <w:spacing w:val="-2"/>
        </w:rPr>
        <w:t>you</w:t>
      </w:r>
      <w:r>
        <w:rPr>
          <w:spacing w:val="55"/>
        </w:rPr>
        <w:t xml:space="preserve"> </w:t>
      </w:r>
      <w:r>
        <w:t>believe</w:t>
      </w:r>
      <w:r>
        <w:rPr>
          <w:spacing w:val="54"/>
        </w:rPr>
        <w:t xml:space="preserve"> </w:t>
      </w:r>
      <w:r>
        <w:rPr>
          <w:spacing w:val="-1"/>
        </w:rPr>
        <w:t>would</w:t>
      </w:r>
      <w:r>
        <w:rPr>
          <w:spacing w:val="57"/>
        </w:rPr>
        <w:t xml:space="preserve"> </w:t>
      </w:r>
      <w:r>
        <w:rPr>
          <w:spacing w:val="-1"/>
        </w:rPr>
        <w:t>assist</w:t>
      </w:r>
      <w:r>
        <w:rPr>
          <w:spacing w:val="58"/>
        </w:rPr>
        <w:t xml:space="preserve"> </w:t>
      </w:r>
      <w:r>
        <w:rPr>
          <w:spacing w:val="-3"/>
        </w:rPr>
        <w:t>you</w:t>
      </w:r>
      <w:r>
        <w:rPr>
          <w:spacing w:val="55"/>
        </w:rPr>
        <w:t xml:space="preserve"> </w:t>
      </w:r>
      <w:r>
        <w:t>in</w:t>
      </w:r>
      <w:r>
        <w:rPr>
          <w:spacing w:val="91"/>
        </w:rPr>
        <w:t xml:space="preserve"> </w:t>
      </w:r>
      <w:r>
        <w:t>holding</w:t>
      </w:r>
      <w:r>
        <w:rPr>
          <w:spacing w:val="-3"/>
        </w:rPr>
        <w:t xml:space="preserve"> </w:t>
      </w:r>
      <w:r>
        <w:rPr>
          <w:spacing w:val="-1"/>
        </w:rPr>
        <w:t>judicial</w:t>
      </w:r>
      <w:r>
        <w:t xml:space="preserve"> </w:t>
      </w:r>
      <w:r>
        <w:rPr>
          <w:spacing w:val="-1"/>
        </w:rPr>
        <w:t>office:</w:t>
      </w:r>
    </w:p>
    <w:p w14:paraId="3D6C085C" w14:textId="77777777" w:rsidR="004D2064" w:rsidRDefault="004D2064">
      <w:pPr>
        <w:spacing w:line="120" w:lineRule="exact"/>
        <w:rPr>
          <w:sz w:val="12"/>
          <w:szCs w:val="12"/>
        </w:rPr>
      </w:pPr>
    </w:p>
    <w:p w14:paraId="74897A8D" w14:textId="77777777" w:rsidR="004D2064" w:rsidRDefault="004D2064">
      <w:pPr>
        <w:spacing w:line="240" w:lineRule="exact"/>
        <w:rPr>
          <w:sz w:val="24"/>
          <w:szCs w:val="24"/>
        </w:rPr>
      </w:pPr>
    </w:p>
    <w:p w14:paraId="592F57DA" w14:textId="77777777" w:rsidR="004D2064" w:rsidRDefault="004D2064">
      <w:pPr>
        <w:spacing w:line="240" w:lineRule="exact"/>
        <w:rPr>
          <w:sz w:val="24"/>
          <w:szCs w:val="24"/>
        </w:rPr>
      </w:pPr>
    </w:p>
    <w:p w14:paraId="084A1DF1" w14:textId="77777777" w:rsidR="004D2064" w:rsidRDefault="004D2064">
      <w:pPr>
        <w:spacing w:line="240" w:lineRule="exact"/>
        <w:rPr>
          <w:sz w:val="24"/>
          <w:szCs w:val="24"/>
        </w:rPr>
      </w:pPr>
    </w:p>
    <w:p w14:paraId="1E6B4E91" w14:textId="77777777" w:rsidR="004D2064" w:rsidRDefault="004D2064">
      <w:pPr>
        <w:spacing w:line="240" w:lineRule="exact"/>
        <w:rPr>
          <w:sz w:val="24"/>
          <w:szCs w:val="24"/>
        </w:rPr>
      </w:pPr>
    </w:p>
    <w:p w14:paraId="15B1C401" w14:textId="77777777" w:rsidR="004D2064" w:rsidRDefault="004D2064">
      <w:pPr>
        <w:spacing w:line="240" w:lineRule="exact"/>
        <w:rPr>
          <w:sz w:val="24"/>
          <w:szCs w:val="24"/>
        </w:rPr>
      </w:pPr>
    </w:p>
    <w:p w14:paraId="5FB91E19" w14:textId="77777777" w:rsidR="004D2064" w:rsidRDefault="004D2064">
      <w:pPr>
        <w:spacing w:line="240" w:lineRule="exact"/>
        <w:rPr>
          <w:sz w:val="24"/>
          <w:szCs w:val="24"/>
        </w:rPr>
      </w:pPr>
    </w:p>
    <w:p w14:paraId="5BC486B6" w14:textId="77777777" w:rsidR="004D2064" w:rsidRDefault="004D2064">
      <w:pPr>
        <w:spacing w:line="240" w:lineRule="exact"/>
        <w:rPr>
          <w:sz w:val="24"/>
          <w:szCs w:val="24"/>
        </w:rPr>
      </w:pPr>
    </w:p>
    <w:p w14:paraId="1D70E7F5" w14:textId="77777777" w:rsidR="004D2064" w:rsidRDefault="004D2064">
      <w:pPr>
        <w:spacing w:line="240" w:lineRule="exact"/>
        <w:rPr>
          <w:sz w:val="24"/>
          <w:szCs w:val="24"/>
        </w:rPr>
      </w:pPr>
    </w:p>
    <w:p w14:paraId="0F7F74CE" w14:textId="77777777" w:rsidR="004D2064" w:rsidRDefault="004D2064">
      <w:pPr>
        <w:spacing w:line="240" w:lineRule="exact"/>
        <w:rPr>
          <w:sz w:val="24"/>
          <w:szCs w:val="24"/>
        </w:rPr>
      </w:pPr>
    </w:p>
    <w:p w14:paraId="27B0AB4D" w14:textId="77777777" w:rsidR="004D2064" w:rsidRDefault="004D2064">
      <w:pPr>
        <w:spacing w:line="240" w:lineRule="exact"/>
        <w:rPr>
          <w:sz w:val="24"/>
          <w:szCs w:val="24"/>
        </w:rPr>
      </w:pPr>
    </w:p>
    <w:p w14:paraId="3FA85FBF" w14:textId="77777777" w:rsidR="004D2064" w:rsidRDefault="004D2064">
      <w:pPr>
        <w:spacing w:line="240" w:lineRule="exact"/>
        <w:rPr>
          <w:sz w:val="24"/>
          <w:szCs w:val="24"/>
        </w:rPr>
      </w:pPr>
    </w:p>
    <w:p w14:paraId="396DF3C2" w14:textId="77777777" w:rsidR="004D2064" w:rsidRDefault="00E31FAE" w:rsidP="008C2172">
      <w:pPr>
        <w:pStyle w:val="BodyText"/>
        <w:numPr>
          <w:ilvl w:val="0"/>
          <w:numId w:val="3"/>
        </w:numPr>
        <w:tabs>
          <w:tab w:val="left" w:pos="820"/>
        </w:tabs>
        <w:ind w:left="820" w:right="122"/>
      </w:pPr>
      <w:r>
        <w:rPr>
          <w:spacing w:val="-1"/>
        </w:rPr>
        <w:t>List</w:t>
      </w:r>
      <w:r>
        <w:rPr>
          <w:spacing w:val="26"/>
        </w:rPr>
        <w:t xml:space="preserve"> </w:t>
      </w:r>
      <w:r>
        <w:rPr>
          <w:spacing w:val="-1"/>
        </w:rPr>
        <w:t>five</w:t>
      </w:r>
      <w:r>
        <w:rPr>
          <w:spacing w:val="25"/>
        </w:rPr>
        <w:t xml:space="preserve"> </w:t>
      </w:r>
      <w:r>
        <w:rPr>
          <w:spacing w:val="-1"/>
        </w:rPr>
        <w:t>(5)</w:t>
      </w:r>
      <w:r>
        <w:rPr>
          <w:spacing w:val="25"/>
        </w:rPr>
        <w:t xml:space="preserve"> </w:t>
      </w:r>
      <w:r>
        <w:rPr>
          <w:spacing w:val="-1"/>
        </w:rPr>
        <w:t>individuals</w:t>
      </w:r>
      <w:r>
        <w:rPr>
          <w:spacing w:val="24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references</w:t>
      </w:r>
      <w:r>
        <w:rPr>
          <w:spacing w:val="26"/>
        </w:rPr>
        <w:t xml:space="preserve"> </w:t>
      </w:r>
      <w:r>
        <w:rPr>
          <w:spacing w:val="-1"/>
        </w:rPr>
        <w:t>who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familiar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8"/>
        </w:rPr>
        <w:t xml:space="preserve"> </w:t>
      </w:r>
      <w:r>
        <w:rPr>
          <w:spacing w:val="-2"/>
        </w:rPr>
        <w:t>your</w:t>
      </w:r>
      <w:r>
        <w:rPr>
          <w:spacing w:val="25"/>
        </w:rPr>
        <w:t xml:space="preserve"> </w:t>
      </w:r>
      <w:r>
        <w:rPr>
          <w:spacing w:val="-1"/>
        </w:rPr>
        <w:t>abilities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personal</w:t>
      </w:r>
      <w:r>
        <w:rPr>
          <w:spacing w:val="101"/>
        </w:rPr>
        <w:t xml:space="preserve"> </w:t>
      </w:r>
      <w:r>
        <w:rPr>
          <w:spacing w:val="-1"/>
        </w:rPr>
        <w:t>character:</w:t>
      </w:r>
    </w:p>
    <w:p w14:paraId="4A2D3D5B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4497AAC5" w14:textId="77777777" w:rsidR="004D2064" w:rsidRDefault="00E31FAE">
      <w:pPr>
        <w:pStyle w:val="BodyText"/>
        <w:tabs>
          <w:tab w:val="left" w:pos="3699"/>
          <w:tab w:val="left" w:pos="7299"/>
        </w:tabs>
        <w:ind w:left="820" w:firstLine="0"/>
      </w:pPr>
      <w:r>
        <w:rPr>
          <w:spacing w:val="-1"/>
          <w:u w:val="single" w:color="000000"/>
        </w:rPr>
        <w:t>Name</w:t>
      </w:r>
      <w:r>
        <w:rPr>
          <w:spacing w:val="-1"/>
        </w:rPr>
        <w:tab/>
      </w:r>
      <w:r>
        <w:rPr>
          <w:spacing w:val="-1"/>
          <w:u w:val="single" w:color="000000"/>
        </w:rPr>
        <w:t>Address</w:t>
      </w:r>
      <w:r>
        <w:rPr>
          <w:spacing w:val="-1"/>
        </w:rPr>
        <w:tab/>
      </w:r>
      <w:r>
        <w:rPr>
          <w:spacing w:val="-1"/>
          <w:u w:val="single" w:color="000000"/>
        </w:rPr>
        <w:t xml:space="preserve">Telephone </w:t>
      </w:r>
      <w:r>
        <w:rPr>
          <w:u w:val="single" w:color="000000"/>
        </w:rPr>
        <w:t>Number</w:t>
      </w:r>
    </w:p>
    <w:p w14:paraId="097F11D3" w14:textId="77777777" w:rsidR="004D2064" w:rsidRDefault="004D2064">
      <w:pPr>
        <w:sectPr w:rsidR="004D2064">
          <w:pgSz w:w="12240" w:h="15840"/>
          <w:pgMar w:top="1380" w:right="1320" w:bottom="940" w:left="1340" w:header="0" w:footer="756" w:gutter="0"/>
          <w:cols w:space="720"/>
        </w:sectPr>
      </w:pPr>
    </w:p>
    <w:p w14:paraId="6ADB7F5A" w14:textId="6CAC3C68" w:rsidR="004D2064" w:rsidRDefault="00E31FAE" w:rsidP="008C2172">
      <w:pPr>
        <w:pStyle w:val="BodyText"/>
        <w:numPr>
          <w:ilvl w:val="0"/>
          <w:numId w:val="3"/>
        </w:numPr>
        <w:tabs>
          <w:tab w:val="left" w:pos="640"/>
        </w:tabs>
        <w:spacing w:before="52"/>
        <w:ind w:left="1540" w:right="119" w:hanging="1440"/>
        <w:jc w:val="both"/>
      </w:pPr>
      <w:r>
        <w:rPr>
          <w:spacing w:val="-1"/>
        </w:rPr>
        <w:lastRenderedPageBreak/>
        <w:t>(a)</w:t>
      </w:r>
      <w:r>
        <w:t xml:space="preserve"> </w:t>
      </w:r>
      <w:r>
        <w:rPr>
          <w:spacing w:val="35"/>
        </w:rPr>
        <w:t xml:space="preserve"> </w:t>
      </w:r>
      <w:r w:rsidR="00360082">
        <w:rPr>
          <w:spacing w:val="35"/>
        </w:rPr>
        <w:tab/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rPr>
          <w:spacing w:val="1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otherwise</w:t>
      </w:r>
      <w:r>
        <w:rPr>
          <w:spacing w:val="20"/>
        </w:rPr>
        <w:t xml:space="preserve"> </w:t>
      </w:r>
      <w:r>
        <w:rPr>
          <w:spacing w:val="-1"/>
        </w:rPr>
        <w:t>elicited</w:t>
      </w:r>
      <w:r>
        <w:rPr>
          <w:spacing w:val="21"/>
        </w:rPr>
        <w:t xml:space="preserve"> </w:t>
      </w:r>
      <w:r>
        <w:rPr>
          <w:spacing w:val="1"/>
        </w:rPr>
        <w:t>by</w:t>
      </w:r>
      <w:r>
        <w:rPr>
          <w:spacing w:val="14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rPr>
          <w:spacing w:val="-1"/>
        </w:rPr>
        <w:t>application</w:t>
      </w:r>
      <w:r>
        <w:rPr>
          <w:spacing w:val="19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rPr>
          <w:spacing w:val="-1"/>
        </w:rPr>
        <w:t>would</w:t>
      </w:r>
      <w:r>
        <w:rPr>
          <w:spacing w:val="79"/>
        </w:rPr>
        <w:t xml:space="preserve"> </w:t>
      </w:r>
      <w:r>
        <w:rPr>
          <w:spacing w:val="-1"/>
        </w:rPr>
        <w:t>affect,</w:t>
      </w:r>
      <w:r>
        <w:rPr>
          <w:spacing w:val="4"/>
        </w:rPr>
        <w:t xml:space="preserve"> </w:t>
      </w:r>
      <w:r>
        <w:t>favorably or</w:t>
      </w:r>
      <w:r>
        <w:rPr>
          <w:spacing w:val="4"/>
        </w:rPr>
        <w:t xml:space="preserve"> </w:t>
      </w:r>
      <w:r>
        <w:rPr>
          <w:spacing w:val="-1"/>
        </w:rPr>
        <w:t>unfavorably,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4"/>
        </w:rPr>
        <w:t xml:space="preserve"> </w:t>
      </w:r>
      <w:r>
        <w:t>eligibility for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office</w:t>
      </w:r>
      <w:r>
        <w:rPr>
          <w:spacing w:val="3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t>a</w:t>
      </w:r>
      <w:r>
        <w:rPr>
          <w:spacing w:val="63"/>
        </w:rPr>
        <w:t xml:space="preserve"> </w:t>
      </w:r>
      <w:r>
        <w:rPr>
          <w:spacing w:val="-1"/>
        </w:rPr>
        <w:t xml:space="preserve">candidate </w:t>
      </w:r>
      <w:r>
        <w:t>or</w:t>
      </w:r>
      <w:r>
        <w:rPr>
          <w:spacing w:val="-1"/>
        </w:rPr>
        <w:t xml:space="preserve"> </w:t>
      </w:r>
      <w:r>
        <w:t>bear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consideration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candidacy:</w:t>
      </w:r>
    </w:p>
    <w:p w14:paraId="01B18647" w14:textId="77777777" w:rsidR="004D2064" w:rsidRDefault="004D2064">
      <w:pPr>
        <w:spacing w:line="120" w:lineRule="exact"/>
        <w:rPr>
          <w:sz w:val="12"/>
          <w:szCs w:val="12"/>
        </w:rPr>
      </w:pPr>
    </w:p>
    <w:p w14:paraId="1278F889" w14:textId="77777777" w:rsidR="004D2064" w:rsidRDefault="004D2064">
      <w:pPr>
        <w:spacing w:line="240" w:lineRule="exact"/>
        <w:rPr>
          <w:sz w:val="24"/>
          <w:szCs w:val="24"/>
        </w:rPr>
      </w:pPr>
    </w:p>
    <w:p w14:paraId="45E34FBA" w14:textId="77777777" w:rsidR="004D2064" w:rsidRDefault="004D2064">
      <w:pPr>
        <w:spacing w:line="240" w:lineRule="exact"/>
        <w:rPr>
          <w:sz w:val="24"/>
          <w:szCs w:val="24"/>
        </w:rPr>
      </w:pPr>
    </w:p>
    <w:p w14:paraId="3C7666A4" w14:textId="77777777" w:rsidR="004D2064" w:rsidRDefault="004D2064">
      <w:pPr>
        <w:spacing w:line="240" w:lineRule="exact"/>
        <w:rPr>
          <w:sz w:val="24"/>
          <w:szCs w:val="24"/>
        </w:rPr>
      </w:pPr>
    </w:p>
    <w:p w14:paraId="254C73C7" w14:textId="77777777" w:rsidR="004D2064" w:rsidRDefault="004D2064">
      <w:pPr>
        <w:spacing w:line="240" w:lineRule="exact"/>
        <w:rPr>
          <w:sz w:val="24"/>
          <w:szCs w:val="24"/>
        </w:rPr>
      </w:pPr>
    </w:p>
    <w:p w14:paraId="010256BD" w14:textId="77777777" w:rsidR="004D2064" w:rsidRDefault="004D2064">
      <w:pPr>
        <w:spacing w:line="240" w:lineRule="exact"/>
        <w:rPr>
          <w:sz w:val="24"/>
          <w:szCs w:val="24"/>
        </w:rPr>
      </w:pPr>
    </w:p>
    <w:p w14:paraId="51C6420A" w14:textId="77777777" w:rsidR="004D2064" w:rsidRDefault="004D2064">
      <w:pPr>
        <w:spacing w:line="240" w:lineRule="exact"/>
        <w:rPr>
          <w:sz w:val="24"/>
          <w:szCs w:val="24"/>
        </w:rPr>
      </w:pPr>
    </w:p>
    <w:p w14:paraId="3DE04802" w14:textId="77777777" w:rsidR="004D2064" w:rsidRDefault="004D2064">
      <w:pPr>
        <w:spacing w:line="240" w:lineRule="exact"/>
        <w:rPr>
          <w:sz w:val="24"/>
          <w:szCs w:val="24"/>
        </w:rPr>
      </w:pPr>
    </w:p>
    <w:p w14:paraId="603759E1" w14:textId="77777777" w:rsidR="004D2064" w:rsidRDefault="004D2064">
      <w:pPr>
        <w:spacing w:line="240" w:lineRule="exact"/>
        <w:rPr>
          <w:sz w:val="24"/>
          <w:szCs w:val="24"/>
        </w:rPr>
      </w:pPr>
    </w:p>
    <w:p w14:paraId="467FEED2" w14:textId="77777777" w:rsidR="004D2064" w:rsidRDefault="004D2064">
      <w:pPr>
        <w:spacing w:line="240" w:lineRule="exact"/>
        <w:rPr>
          <w:sz w:val="24"/>
          <w:szCs w:val="24"/>
        </w:rPr>
      </w:pPr>
    </w:p>
    <w:p w14:paraId="34F9BF36" w14:textId="77777777" w:rsidR="004D2064" w:rsidRDefault="004D2064">
      <w:pPr>
        <w:spacing w:line="240" w:lineRule="exact"/>
        <w:rPr>
          <w:sz w:val="24"/>
          <w:szCs w:val="24"/>
        </w:rPr>
      </w:pPr>
    </w:p>
    <w:p w14:paraId="6C295B0C" w14:textId="77777777" w:rsidR="004D2064" w:rsidRDefault="004D2064">
      <w:pPr>
        <w:spacing w:line="240" w:lineRule="exact"/>
        <w:rPr>
          <w:sz w:val="24"/>
          <w:szCs w:val="24"/>
        </w:rPr>
      </w:pPr>
    </w:p>
    <w:p w14:paraId="0996D2CC" w14:textId="77777777" w:rsidR="004D2064" w:rsidRDefault="00E31FAE" w:rsidP="008C2172">
      <w:pPr>
        <w:pStyle w:val="BodyText"/>
        <w:numPr>
          <w:ilvl w:val="1"/>
          <w:numId w:val="3"/>
        </w:numPr>
        <w:tabs>
          <w:tab w:val="left" w:pos="1540"/>
          <w:tab w:val="left" w:pos="2391"/>
          <w:tab w:val="left" w:pos="3224"/>
        </w:tabs>
        <w:ind w:right="117"/>
      </w:pPr>
      <w:r>
        <w:rPr>
          <w:spacing w:val="-2"/>
        </w:rPr>
        <w:t>Is</w:t>
      </w:r>
      <w:r>
        <w:rPr>
          <w:spacing w:val="43"/>
        </w:rPr>
        <w:t xml:space="preserve"> </w:t>
      </w:r>
      <w:r>
        <w:t>there</w:t>
      </w:r>
      <w:r>
        <w:rPr>
          <w:spacing w:val="42"/>
        </w:rPr>
        <w:t xml:space="preserve"> </w:t>
      </w:r>
      <w:r>
        <w:t>anything</w:t>
      </w:r>
      <w:r>
        <w:rPr>
          <w:spacing w:val="40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t>or</w:t>
      </w:r>
      <w:r>
        <w:rPr>
          <w:spacing w:val="42"/>
        </w:rPr>
        <w:t xml:space="preserve"> </w:t>
      </w:r>
      <w:r>
        <w:rPr>
          <w:spacing w:val="-1"/>
        </w:rPr>
        <w:t>professional</w:t>
      </w:r>
      <w:r>
        <w:rPr>
          <w:spacing w:val="43"/>
        </w:rPr>
        <w:t xml:space="preserve"> </w:t>
      </w:r>
      <w:r>
        <w:rPr>
          <w:spacing w:val="-1"/>
        </w:rPr>
        <w:t>background</w:t>
      </w:r>
      <w:r>
        <w:rPr>
          <w:spacing w:val="43"/>
        </w:rPr>
        <w:t xml:space="preserve"> </w:t>
      </w:r>
      <w:r>
        <w:rPr>
          <w:spacing w:val="-1"/>
        </w:rPr>
        <w:t>that,</w:t>
      </w:r>
      <w:r>
        <w:rPr>
          <w:spacing w:val="43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publicly</w:t>
      </w:r>
      <w:r>
        <w:rPr>
          <w:spacing w:val="55"/>
        </w:rPr>
        <w:t xml:space="preserve"> </w:t>
      </w:r>
      <w:r>
        <w:rPr>
          <w:spacing w:val="-1"/>
        </w:rPr>
        <w:t>known,</w:t>
      </w:r>
      <w:r>
        <w:t xml:space="preserve"> </w:t>
      </w:r>
      <w:r>
        <w:rPr>
          <w:spacing w:val="-1"/>
        </w:rPr>
        <w:t>could</w:t>
      </w:r>
      <w:r>
        <w:t xml:space="preserve"> be</w:t>
      </w:r>
      <w:r>
        <w:rPr>
          <w:spacing w:val="-1"/>
        </w:rPr>
        <w:t xml:space="preserve"> viewed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embarrassing</w:t>
      </w:r>
      <w:r>
        <w:rPr>
          <w:spacing w:val="-3"/>
        </w:rPr>
        <w:t xml:space="preserve"> </w:t>
      </w:r>
      <w:r>
        <w:rPr>
          <w:spacing w:val="-1"/>
        </w:rPr>
        <w:t xml:space="preserve">either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personally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 xml:space="preserve">to this </w:t>
      </w:r>
      <w:r>
        <w:rPr>
          <w:spacing w:val="-1"/>
        </w:rPr>
        <w:t>court?</w:t>
      </w:r>
      <w:r>
        <w:rPr>
          <w:spacing w:val="77"/>
        </w:rPr>
        <w:t xml:space="preserve"> </w:t>
      </w:r>
      <w:r>
        <w:rPr>
          <w:spacing w:val="-1"/>
          <w:w w:val="85"/>
        </w:rPr>
        <w:t>Yes</w:t>
      </w:r>
      <w:r>
        <w:rPr>
          <w:spacing w:val="-1"/>
          <w:w w:val="85"/>
          <w:u w:val="single" w:color="000000"/>
        </w:rPr>
        <w:tab/>
      </w:r>
      <w:r>
        <w:rPr>
          <w:spacing w:val="-1"/>
          <w:w w:val="85"/>
        </w:rPr>
        <w:t>No</w:t>
      </w:r>
      <w:r>
        <w:rPr>
          <w:spacing w:val="-1"/>
          <w:w w:val="85"/>
          <w:u w:val="single" w:color="000000"/>
        </w:rPr>
        <w:tab/>
      </w:r>
      <w:r>
        <w:t xml:space="preserve">.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yes,</w:t>
      </w:r>
      <w:r>
        <w:t xml:space="preserve"> </w:t>
      </w:r>
      <w:r>
        <w:rPr>
          <w:spacing w:val="-1"/>
        </w:rPr>
        <w:t>give particulars.</w:t>
      </w:r>
    </w:p>
    <w:p w14:paraId="7A21A443" w14:textId="77777777" w:rsidR="004D2064" w:rsidRDefault="004D2064">
      <w:pPr>
        <w:sectPr w:rsidR="004D2064">
          <w:pgSz w:w="12240" w:h="15840"/>
          <w:pgMar w:top="1380" w:right="1320" w:bottom="940" w:left="1340" w:header="0" w:footer="756" w:gutter="0"/>
          <w:cols w:space="720"/>
        </w:sectPr>
      </w:pPr>
    </w:p>
    <w:p w14:paraId="77A79B78" w14:textId="77777777" w:rsidR="004D2064" w:rsidRDefault="00E31FAE">
      <w:pPr>
        <w:pStyle w:val="BodyText"/>
        <w:spacing w:before="52"/>
        <w:ind w:left="120" w:firstLine="0"/>
      </w:pPr>
      <w:r>
        <w:rPr>
          <w:spacing w:val="-1"/>
        </w:rPr>
        <w:lastRenderedPageBreak/>
        <w:t>This</w:t>
      </w:r>
      <w:r>
        <w:t xml:space="preserve"> </w:t>
      </w:r>
      <w:r>
        <w:rPr>
          <w:spacing w:val="-1"/>
        </w:rPr>
        <w:t>application</w:t>
      </w:r>
      <w:r>
        <w:t xml:space="preserve"> is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United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 xml:space="preserve">Magistrate Judge </w:t>
      </w:r>
      <w:r>
        <w:t xml:space="preserve">position </w:t>
      </w:r>
      <w:r>
        <w:rPr>
          <w:spacing w:val="-1"/>
        </w:rPr>
        <w:t>at:</w:t>
      </w:r>
    </w:p>
    <w:p w14:paraId="7404319E" w14:textId="185F3337" w:rsidR="004D2064" w:rsidRDefault="00E31FAE" w:rsidP="00360082">
      <w:pPr>
        <w:pStyle w:val="BodyText"/>
        <w:tabs>
          <w:tab w:val="left" w:pos="3150"/>
          <w:tab w:val="left" w:pos="5879"/>
          <w:tab w:val="left" w:pos="8039"/>
          <w:tab w:val="left" w:pos="8894"/>
        </w:tabs>
        <w:spacing w:before="5" w:line="276" w:lineRule="exact"/>
        <w:ind w:left="5160" w:right="119" w:hanging="4320"/>
      </w:pPr>
      <w:r>
        <w:rPr>
          <w:rFonts w:ascii="WP TypographicSymbols"/>
          <w:spacing w:val="-60"/>
        </w:rPr>
        <w:t xml:space="preserve"> </w:t>
      </w:r>
      <w:r w:rsidR="00360082" w:rsidRPr="0056012B">
        <w:rPr>
          <w:rFonts w:ascii="MS Gothic" w:eastAsia="MS Gothic" w:hAnsi="MS Gothic"/>
          <w:color w:val="000000"/>
        </w:rPr>
        <w:t>☐</w:t>
      </w:r>
      <w:r w:rsidR="00360082">
        <w:rPr>
          <w:rFonts w:ascii="MS Gothic" w:eastAsia="MS Gothic" w:hAnsi="MS Gothic"/>
          <w:color w:val="000000"/>
        </w:rPr>
        <w:t xml:space="preserve"> </w:t>
      </w:r>
      <w:r>
        <w:rPr>
          <w:spacing w:val="-1"/>
        </w:rPr>
        <w:t>Brooklyn</w:t>
      </w:r>
      <w:r w:rsidR="00360082">
        <w:rPr>
          <w:spacing w:val="-1"/>
        </w:rPr>
        <w:tab/>
      </w:r>
      <w:proofErr w:type="gramStart"/>
      <w:r w:rsidR="00360082" w:rsidRPr="002273A0">
        <w:rPr>
          <w:rFonts w:ascii="MS Gothic" w:eastAsia="MS Gothic" w:hAnsi="MS Gothic"/>
          <w:color w:val="000000"/>
        </w:rPr>
        <w:t>☐</w:t>
      </w:r>
      <w:r w:rsidR="00360082">
        <w:rPr>
          <w:rFonts w:ascii="MS Gothic" w:eastAsia="MS Gothic" w:hAnsi="MS Gothic"/>
          <w:color w:val="000000"/>
        </w:rPr>
        <w:t xml:space="preserve"> </w:t>
      </w:r>
      <w:r>
        <w:rPr>
          <w:rFonts w:ascii="WP TypographicSymbols"/>
          <w:spacing w:val="-60"/>
        </w:rPr>
        <w:t xml:space="preserve"> </w:t>
      </w:r>
      <w:r>
        <w:rPr>
          <w:spacing w:val="-1"/>
        </w:rPr>
        <w:t>Central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Islip</w:t>
      </w:r>
      <w:r>
        <w:tab/>
        <w:t xml:space="preserve"> </w:t>
      </w:r>
      <w:r w:rsidR="00360082" w:rsidRPr="00607255">
        <w:rPr>
          <w:rFonts w:ascii="MS Gothic" w:eastAsia="MS Gothic" w:hAnsi="MS Gothic"/>
          <w:color w:val="000000"/>
        </w:rPr>
        <w:t>☐</w:t>
      </w:r>
      <w:r w:rsidR="00360082">
        <w:rPr>
          <w:rFonts w:ascii="MS Gothic" w:eastAsia="MS Gothic" w:hAnsi="MS Gothic"/>
          <w:color w:val="000000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Court</w:t>
      </w:r>
      <w:r>
        <w:rPr>
          <w:spacing w:val="2"/>
        </w:rPr>
        <w:t xml:space="preserve"> </w:t>
      </w:r>
      <w:r>
        <w:rPr>
          <w:spacing w:val="-1"/>
        </w:rPr>
        <w:t>Location</w:t>
      </w:r>
    </w:p>
    <w:p w14:paraId="5FF0714F" w14:textId="77777777" w:rsidR="004D2064" w:rsidRDefault="00E31FAE">
      <w:pPr>
        <w:pStyle w:val="BodyText"/>
        <w:spacing w:line="273" w:lineRule="exact"/>
        <w:ind w:left="120" w:firstLine="0"/>
      </w:pPr>
      <w:r>
        <w:rPr>
          <w:spacing w:val="-1"/>
        </w:rPr>
        <w:t>(Please check</w:t>
      </w:r>
      <w:r>
        <w:t xml:space="preserve"> </w:t>
      </w:r>
      <w:r>
        <w:rPr>
          <w:u w:val="single" w:color="000000"/>
        </w:rPr>
        <w:t>one</w:t>
      </w:r>
      <w:r>
        <w:rPr>
          <w:spacing w:val="-1"/>
          <w:u w:val="single" w:color="000000"/>
        </w:rPr>
        <w:t xml:space="preserve"> </w:t>
      </w:r>
      <w:r>
        <w:t>box)</w:t>
      </w:r>
    </w:p>
    <w:p w14:paraId="2637C7BB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44F61737" w14:textId="77777777" w:rsidR="004D2064" w:rsidRDefault="00E31FAE">
      <w:pPr>
        <w:pStyle w:val="BodyText"/>
        <w:spacing w:before="69"/>
        <w:ind w:left="120" w:firstLine="0"/>
      </w:pPr>
      <w:r>
        <w:rPr>
          <w:spacing w:val="-1"/>
        </w:rPr>
        <w:t>--------------------------------------------------------------------------------------------------------------------</w:t>
      </w:r>
    </w:p>
    <w:p w14:paraId="2FE5815B" w14:textId="77777777" w:rsidR="004D2064" w:rsidRDefault="004D2064">
      <w:pPr>
        <w:spacing w:line="240" w:lineRule="exact"/>
        <w:rPr>
          <w:sz w:val="24"/>
          <w:szCs w:val="24"/>
        </w:rPr>
      </w:pPr>
    </w:p>
    <w:p w14:paraId="12A05AE0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2CCAFC8C" w14:textId="77777777" w:rsidR="004D2064" w:rsidRDefault="00E31FAE">
      <w:pPr>
        <w:pStyle w:val="BodyText"/>
        <w:ind w:left="119" w:right="119" w:firstLine="0"/>
      </w:pPr>
      <w:r>
        <w:t>I</w:t>
      </w:r>
      <w:r>
        <w:rPr>
          <w:spacing w:val="13"/>
        </w:rPr>
        <w:t xml:space="preserve"> </w:t>
      </w:r>
      <w:r>
        <w:rPr>
          <w:spacing w:val="-1"/>
        </w:rPr>
        <w:t>declare</w:t>
      </w:r>
      <w:r>
        <w:rPr>
          <w:spacing w:val="15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penalty</w:t>
      </w:r>
      <w:r>
        <w:rPr>
          <w:spacing w:val="9"/>
        </w:rPr>
        <w:t xml:space="preserve"> </w:t>
      </w:r>
      <w:r>
        <w:rPr>
          <w:spacing w:val="1"/>
        </w:rPr>
        <w:t>of</w:t>
      </w:r>
      <w:r>
        <w:rPr>
          <w:spacing w:val="13"/>
        </w:rPr>
        <w:t xml:space="preserve"> </w:t>
      </w:r>
      <w:r>
        <w:t>perjury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completed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foregoing</w:t>
      </w:r>
      <w:r>
        <w:rPr>
          <w:spacing w:val="12"/>
        </w:rPr>
        <w:t xml:space="preserve"> </w:t>
      </w:r>
      <w:r>
        <w:rPr>
          <w:spacing w:val="-1"/>
        </w:rPr>
        <w:t>fourteen</w:t>
      </w:r>
      <w:r>
        <w:rPr>
          <w:spacing w:val="16"/>
        </w:rPr>
        <w:t xml:space="preserve"> </w:t>
      </w:r>
      <w:r>
        <w:rPr>
          <w:spacing w:val="-1"/>
        </w:rPr>
        <w:t>(14)-page</w:t>
      </w:r>
      <w:r>
        <w:rPr>
          <w:spacing w:val="13"/>
        </w:rPr>
        <w:t xml:space="preserve"> </w:t>
      </w:r>
      <w:r>
        <w:rPr>
          <w:spacing w:val="-1"/>
        </w:rPr>
        <w:t>application</w:t>
      </w:r>
      <w:r>
        <w:rPr>
          <w:spacing w:val="97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attachments,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contains</w:t>
      </w:r>
      <w:r>
        <w:t xml:space="preserve"> </w:t>
      </w:r>
      <w:r>
        <w:rPr>
          <w:spacing w:val="-1"/>
        </w:rPr>
        <w:t>true and</w:t>
      </w:r>
      <w:r>
        <w:rPr>
          <w:spacing w:val="2"/>
        </w:rPr>
        <w:t xml:space="preserve"> </w:t>
      </w:r>
      <w:r>
        <w:rPr>
          <w:spacing w:val="-1"/>
        </w:rPr>
        <w:t>correct</w:t>
      </w:r>
      <w:r>
        <w:t xml:space="preserve"> </w:t>
      </w:r>
      <w:r>
        <w:rPr>
          <w:spacing w:val="-1"/>
        </w:rPr>
        <w:t>information.</w:t>
      </w:r>
    </w:p>
    <w:p w14:paraId="0247510B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04FCBFBB" w14:textId="77777777" w:rsidR="004D2064" w:rsidRDefault="00E31FAE">
      <w:pPr>
        <w:pStyle w:val="BodyText"/>
        <w:ind w:left="119" w:right="119" w:firstLine="0"/>
      </w:pPr>
      <w:r>
        <w:rPr>
          <w:spacing w:val="-1"/>
        </w:rPr>
        <w:t>Executed</w:t>
      </w:r>
      <w:r>
        <w:t xml:space="preserve"> on:</w:t>
      </w:r>
    </w:p>
    <w:p w14:paraId="6F542D45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0B5993B7" w14:textId="77777777" w:rsidR="004D2064" w:rsidRDefault="00E31FAE">
      <w:pPr>
        <w:pStyle w:val="BodyText"/>
        <w:tabs>
          <w:tab w:val="left" w:pos="4480"/>
        </w:tabs>
        <w:ind w:left="120" w:firstLine="0"/>
      </w:pPr>
      <w:r>
        <w:rPr>
          <w:spacing w:val="-1"/>
          <w:u w:val="single" w:color="000000"/>
        </w:rPr>
        <w:t>Date</w:t>
      </w:r>
      <w:r>
        <w:rPr>
          <w:spacing w:val="-1"/>
        </w:rPr>
        <w:t>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6848E27" w14:textId="77777777" w:rsidR="004D2064" w:rsidRDefault="004D2064">
      <w:pPr>
        <w:spacing w:line="200" w:lineRule="exact"/>
        <w:rPr>
          <w:sz w:val="20"/>
          <w:szCs w:val="20"/>
        </w:rPr>
      </w:pPr>
    </w:p>
    <w:p w14:paraId="264E2A43" w14:textId="77777777" w:rsidR="004D2064" w:rsidRDefault="004D2064">
      <w:pPr>
        <w:spacing w:before="3" w:line="280" w:lineRule="exact"/>
        <w:rPr>
          <w:sz w:val="28"/>
          <w:szCs w:val="28"/>
        </w:rPr>
      </w:pPr>
    </w:p>
    <w:p w14:paraId="1FB819BE" w14:textId="77777777" w:rsidR="004D2064" w:rsidRDefault="00E31FAE">
      <w:pPr>
        <w:pStyle w:val="BodyText"/>
        <w:tabs>
          <w:tab w:val="left" w:pos="2999"/>
          <w:tab w:val="left" w:pos="8039"/>
        </w:tabs>
        <w:spacing w:before="69"/>
        <w:ind w:left="120" w:firstLine="0"/>
      </w:pPr>
      <w:r>
        <w:rPr>
          <w:spacing w:val="-1"/>
          <w:u w:val="single" w:color="000000"/>
        </w:rPr>
        <w:t xml:space="preserve">Signature </w:t>
      </w:r>
      <w:r>
        <w:rPr>
          <w:spacing w:val="1"/>
          <w:u w:val="single" w:color="000000"/>
        </w:rPr>
        <w:t>of</w:t>
      </w:r>
      <w:r>
        <w:rPr>
          <w:spacing w:val="-1"/>
          <w:u w:val="single" w:color="000000"/>
        </w:rPr>
        <w:t xml:space="preserve"> Candidate</w:t>
      </w:r>
      <w:r>
        <w:rPr>
          <w:spacing w:val="-1"/>
        </w:rP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4C059D9" w14:textId="77777777" w:rsidR="004D2064" w:rsidRDefault="004D2064">
      <w:pPr>
        <w:sectPr w:rsidR="004D2064">
          <w:pgSz w:w="12240" w:h="15840"/>
          <w:pgMar w:top="1380" w:right="1320" w:bottom="940" w:left="1320" w:header="0" w:footer="756" w:gutter="0"/>
          <w:cols w:space="720"/>
        </w:sectPr>
      </w:pPr>
    </w:p>
    <w:p w14:paraId="1243D325" w14:textId="77777777" w:rsidR="004D2064" w:rsidRDefault="00E31FAE">
      <w:pPr>
        <w:pStyle w:val="BodyText"/>
        <w:spacing w:before="52"/>
        <w:ind w:left="3536" w:right="3558" w:firstLine="0"/>
        <w:jc w:val="center"/>
      </w:pPr>
      <w:r>
        <w:rPr>
          <w:spacing w:val="-1"/>
          <w:u w:val="single" w:color="000000"/>
        </w:rPr>
        <w:lastRenderedPageBreak/>
        <w:t>Confidentiality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Statement</w:t>
      </w:r>
    </w:p>
    <w:p w14:paraId="4F07E8EA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7D7F34DE" w14:textId="59DBD105" w:rsidR="004D2064" w:rsidRDefault="00E31FAE">
      <w:pPr>
        <w:pStyle w:val="BodyText"/>
        <w:spacing w:before="69"/>
        <w:ind w:left="100" w:right="119" w:firstLine="0"/>
        <w:jc w:val="both"/>
      </w:pP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individuals</w:t>
      </w:r>
      <w:r>
        <w:rPr>
          <w:spacing w:val="2"/>
        </w:rPr>
        <w:t xml:space="preserve"> </w:t>
      </w:r>
      <w:r>
        <w:rPr>
          <w:spacing w:val="-1"/>
        </w:rPr>
        <w:t>whom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references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#40</w:t>
      </w:r>
      <w:r>
        <w:rPr>
          <w:spacing w:val="2"/>
        </w:rPr>
        <w:t xml:space="preserve"> </w:t>
      </w:r>
      <w:r>
        <w:rPr>
          <w:spacing w:val="-1"/>
        </w:rPr>
        <w:t>above</w:t>
      </w:r>
      <w:r>
        <w:rPr>
          <w:spacing w:val="1"/>
        </w:rPr>
        <w:t xml:space="preserve"> may</w:t>
      </w:r>
      <w:r>
        <w:rPr>
          <w:spacing w:val="-3"/>
        </w:rPr>
        <w:t xml:space="preserve"> </w:t>
      </w:r>
      <w:r>
        <w:t>be</w:t>
      </w:r>
      <w:r>
        <w:rPr>
          <w:spacing w:val="3"/>
        </w:rPr>
        <w:t xml:space="preserve"> </w:t>
      </w:r>
      <w:r>
        <w:rPr>
          <w:spacing w:val="-1"/>
        </w:rPr>
        <w:t>contacted</w:t>
      </w:r>
      <w:r>
        <w:rPr>
          <w:spacing w:val="2"/>
        </w:rPr>
        <w:t xml:space="preserve"> 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Panel,</w:t>
      </w:r>
      <w:r>
        <w:rPr>
          <w:spacing w:val="95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employers,</w:t>
      </w:r>
      <w:r>
        <w:rPr>
          <w:spacing w:val="9"/>
        </w:rPr>
        <w:t xml:space="preserve"> </w:t>
      </w:r>
      <w:r>
        <w:rPr>
          <w:spacing w:val="-1"/>
        </w:rPr>
        <w:t>colleagues</w:t>
      </w:r>
      <w:r>
        <w:rPr>
          <w:spacing w:val="9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"/>
        </w:rPr>
        <w:t>others</w:t>
      </w:r>
      <w:r>
        <w:rPr>
          <w:spacing w:val="9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contacted</w:t>
      </w:r>
      <w:r>
        <w:rPr>
          <w:spacing w:val="9"/>
        </w:rPr>
        <w:t xml:space="preserve"> </w:t>
      </w:r>
      <w:r>
        <w:rPr>
          <w:spacing w:val="-1"/>
        </w:rPr>
        <w:t>without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8"/>
        </w:rPr>
        <w:t xml:space="preserve"> </w:t>
      </w:r>
      <w:r>
        <w:rPr>
          <w:spacing w:val="-1"/>
        </w:rPr>
        <w:t>approval.</w:t>
      </w:r>
      <w:r>
        <w:rPr>
          <w:spacing w:val="19"/>
        </w:rPr>
        <w:t xml:space="preserve"> </w:t>
      </w:r>
      <w:r>
        <w:rPr>
          <w:spacing w:val="-1"/>
        </w:rPr>
        <w:t>The</w:t>
      </w:r>
      <w:r w:rsidR="00360082">
        <w:rPr>
          <w:spacing w:val="-1"/>
        </w:rPr>
        <w:t xml:space="preserve"> “</w:t>
      </w:r>
      <w:r>
        <w:rPr>
          <w:spacing w:val="-1"/>
        </w:rPr>
        <w:t xml:space="preserve">Waiver </w:t>
      </w:r>
      <w:r>
        <w:t>of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Confidentiality</w:t>
      </w:r>
      <w:r w:rsidR="00360082">
        <w:rPr>
          <w:spacing w:val="-1"/>
        </w:rPr>
        <w:t xml:space="preserve">” </w:t>
      </w:r>
      <w:r>
        <w:rPr>
          <w:rFonts w:ascii="WP TypographicSymbols"/>
          <w:spacing w:val="-57"/>
        </w:rPr>
        <w:t xml:space="preserve"> </w:t>
      </w:r>
      <w:r>
        <w:rPr>
          <w:spacing w:val="-1"/>
        </w:rPr>
        <w:t>will</w:t>
      </w:r>
      <w:proofErr w:type="gramEnd"/>
      <w:r>
        <w:t xml:space="preserve"> not be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prior</w:t>
      </w:r>
      <w:r>
        <w:rPr>
          <w:spacing w:val="-1"/>
        </w:rPr>
        <w:t xml:space="preserve"> approval.</w:t>
      </w:r>
    </w:p>
    <w:p w14:paraId="141C1D04" w14:textId="77777777" w:rsidR="004D2064" w:rsidRDefault="004D2064">
      <w:pPr>
        <w:spacing w:before="13" w:line="260" w:lineRule="exact"/>
        <w:rPr>
          <w:sz w:val="26"/>
          <w:szCs w:val="26"/>
        </w:rPr>
      </w:pPr>
    </w:p>
    <w:p w14:paraId="1591D961" w14:textId="77777777" w:rsidR="004D2064" w:rsidRDefault="00E31FAE">
      <w:pPr>
        <w:pStyle w:val="BodyText"/>
        <w:ind w:left="3536" w:right="3553" w:firstLine="0"/>
        <w:jc w:val="center"/>
      </w:pPr>
      <w:r>
        <w:rPr>
          <w:spacing w:val="-1"/>
          <w:u w:val="single" w:color="000000"/>
        </w:rPr>
        <w:t>How To</w:t>
      </w:r>
      <w:r>
        <w:rPr>
          <w:u w:val="single" w:color="000000"/>
        </w:rPr>
        <w:t xml:space="preserve"> Apply</w:t>
      </w:r>
    </w:p>
    <w:p w14:paraId="174D1730" w14:textId="77777777" w:rsidR="004D2064" w:rsidRDefault="004D2064">
      <w:pPr>
        <w:spacing w:before="7" w:line="200" w:lineRule="exact"/>
        <w:rPr>
          <w:sz w:val="20"/>
          <w:szCs w:val="20"/>
        </w:rPr>
      </w:pPr>
    </w:p>
    <w:p w14:paraId="037F41B7" w14:textId="77777777" w:rsidR="004D2064" w:rsidRDefault="00E31FAE">
      <w:pPr>
        <w:pStyle w:val="BodyText"/>
        <w:spacing w:before="69"/>
        <w:ind w:left="100" w:right="119" w:firstLine="720"/>
        <w:jc w:val="both"/>
      </w:pP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original</w:t>
      </w:r>
      <w:r>
        <w:rPr>
          <w:spacing w:val="31"/>
        </w:rPr>
        <w:t xml:space="preserve"> </w:t>
      </w:r>
      <w:r>
        <w:t>plus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copies</w:t>
      </w:r>
      <w:r>
        <w:rPr>
          <w:spacing w:val="31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complete</w:t>
      </w:r>
      <w:r>
        <w:rPr>
          <w:spacing w:val="30"/>
        </w:rPr>
        <w:t xml:space="preserve"> </w:t>
      </w:r>
      <w:r>
        <w:rPr>
          <w:spacing w:val="-1"/>
        </w:rPr>
        <w:t>application</w:t>
      </w:r>
      <w:r>
        <w:rPr>
          <w:spacing w:val="31"/>
        </w:rPr>
        <w:t xml:space="preserve"> </w:t>
      </w:r>
      <w:r>
        <w:rPr>
          <w:spacing w:val="-1"/>
        </w:rPr>
        <w:t>(with</w:t>
      </w:r>
      <w:r>
        <w:rPr>
          <w:spacing w:val="31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31"/>
          <w:u w:val="single" w:color="000000"/>
        </w:rPr>
        <w:t xml:space="preserve"> </w:t>
      </w:r>
      <w:r>
        <w:rPr>
          <w:spacing w:val="-1"/>
        </w:rPr>
        <w:t>appendices)</w:t>
      </w:r>
      <w:r>
        <w:rPr>
          <w:spacing w:val="83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received</w:t>
      </w:r>
      <w:r>
        <w:rPr>
          <w:spacing w:val="19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Clerk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Court,</w:t>
      </w:r>
      <w:r>
        <w:rPr>
          <w:spacing w:val="16"/>
        </w:rPr>
        <w:t xml:space="preserve"> </w:t>
      </w:r>
      <w:r>
        <w:t>225</w:t>
      </w:r>
      <w:r>
        <w:rPr>
          <w:spacing w:val="19"/>
        </w:rPr>
        <w:t xml:space="preserve"> </w:t>
      </w:r>
      <w:r>
        <w:t>Cadman</w:t>
      </w:r>
      <w:r>
        <w:rPr>
          <w:spacing w:val="16"/>
        </w:rPr>
        <w:t xml:space="preserve"> </w:t>
      </w:r>
      <w:r>
        <w:t>Plaza</w:t>
      </w:r>
      <w:r>
        <w:rPr>
          <w:spacing w:val="15"/>
        </w:rPr>
        <w:t xml:space="preserve"> </w:t>
      </w:r>
      <w:r>
        <w:rPr>
          <w:spacing w:val="-1"/>
        </w:rPr>
        <w:t>East,</w:t>
      </w:r>
      <w:r>
        <w:rPr>
          <w:spacing w:val="16"/>
        </w:rPr>
        <w:t xml:space="preserve"> </w:t>
      </w:r>
      <w:r>
        <w:rPr>
          <w:spacing w:val="-1"/>
        </w:rPr>
        <w:t>Brooklyn,</w:t>
      </w:r>
      <w:r>
        <w:rPr>
          <w:spacing w:val="19"/>
        </w:rPr>
        <w:t xml:space="preserve"> </w:t>
      </w:r>
      <w:r>
        <w:rPr>
          <w:spacing w:val="-1"/>
        </w:rPr>
        <w:t>New</w:t>
      </w:r>
      <w:r>
        <w:rPr>
          <w:spacing w:val="16"/>
        </w:rPr>
        <w:t xml:space="preserve"> </w:t>
      </w:r>
      <w:r>
        <w:t>York</w:t>
      </w:r>
      <w:r>
        <w:rPr>
          <w:spacing w:val="33"/>
        </w:rPr>
        <w:t xml:space="preserve"> </w:t>
      </w:r>
      <w:r>
        <w:t>11201,</w:t>
      </w:r>
      <w:r>
        <w:rPr>
          <w:spacing w:val="19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rPr>
          <w:spacing w:val="-1"/>
        </w:rPr>
        <w:t>later than</w:t>
      </w:r>
      <w:r>
        <w:t xml:space="preserve"> the</w:t>
      </w:r>
      <w:r>
        <w:rPr>
          <w:spacing w:val="-1"/>
        </w:rPr>
        <w:t xml:space="preserve"> </w:t>
      </w:r>
      <w:r>
        <w:t>date</w:t>
      </w:r>
      <w:r>
        <w:rPr>
          <w:spacing w:val="-1"/>
        </w:rPr>
        <w:t xml:space="preserve"> specified</w:t>
      </w:r>
      <w:r>
        <w:t xml:space="preserve"> in the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Notice.</w:t>
      </w:r>
    </w:p>
    <w:p w14:paraId="4408C293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1F1D6AFB" w14:textId="77777777" w:rsidR="004D2064" w:rsidRDefault="00E31FAE">
      <w:pPr>
        <w:pStyle w:val="BodyText"/>
        <w:ind w:left="820" w:firstLine="0"/>
      </w:pP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 invited</w:t>
      </w:r>
      <w:r>
        <w:t xml:space="preserve"> to append:</w:t>
      </w:r>
    </w:p>
    <w:p w14:paraId="469DD009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F42D398" w14:textId="77777777" w:rsidR="004D2064" w:rsidRDefault="00E31FAE">
      <w:pPr>
        <w:pStyle w:val="BodyText"/>
        <w:numPr>
          <w:ilvl w:val="0"/>
          <w:numId w:val="1"/>
        </w:numPr>
        <w:tabs>
          <w:tab w:val="left" w:pos="1540"/>
        </w:tabs>
      </w:pPr>
      <w:r>
        <w:t>A</w:t>
      </w:r>
      <w:r>
        <w:rPr>
          <w:spacing w:val="-1"/>
        </w:rPr>
        <w:t xml:space="preserve"> one-page curriculum</w:t>
      </w:r>
      <w:r>
        <w:t xml:space="preserve"> </w:t>
      </w:r>
      <w:r>
        <w:rPr>
          <w:spacing w:val="-1"/>
        </w:rPr>
        <w:t>vitae.</w:t>
      </w:r>
    </w:p>
    <w:p w14:paraId="31BC3E65" w14:textId="4BDA305E" w:rsidR="004D2064" w:rsidRDefault="008C2172">
      <w:pPr>
        <w:pStyle w:val="BodyText"/>
        <w:numPr>
          <w:ilvl w:val="0"/>
          <w:numId w:val="1"/>
        </w:numPr>
        <w:tabs>
          <w:tab w:val="left" w:pos="1540"/>
        </w:tabs>
        <w:ind w:right="119"/>
        <w:jc w:val="both"/>
      </w:pPr>
      <w:r>
        <w:rPr>
          <w:rFonts w:cs="Times New Roman"/>
          <w:color w:val="000000"/>
        </w:rPr>
        <w:t>A one-page statement on what you believe you bring to the position of U.S. Magistrate Judge that is not immediately apparent from your application and curriculum vitae.</w:t>
      </w:r>
    </w:p>
    <w:p w14:paraId="1DB269CE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6091D7C1" w14:textId="77777777" w:rsidR="004D2064" w:rsidRDefault="00E31FAE">
      <w:pPr>
        <w:pStyle w:val="BodyText"/>
        <w:ind w:left="100" w:firstLine="0"/>
      </w:pPr>
      <w:r>
        <w:rPr>
          <w:spacing w:val="-1"/>
          <w:u w:val="double" w:color="000000"/>
        </w:rPr>
        <w:t>N.B.</w:t>
      </w:r>
      <w:r>
        <w:rPr>
          <w:u w:val="double" w:color="000000"/>
        </w:rPr>
        <w:t xml:space="preserve"> </w:t>
      </w:r>
      <w:r>
        <w:rPr>
          <w:spacing w:val="32"/>
          <w:u w:val="double" w:color="000000"/>
        </w:rPr>
        <w:t xml:space="preserve"> </w:t>
      </w:r>
      <w:r>
        <w:rPr>
          <w:spacing w:val="-2"/>
          <w:u w:val="single" w:color="000000"/>
        </w:rPr>
        <w:t>If</w:t>
      </w:r>
      <w:r>
        <w:rPr>
          <w:spacing w:val="18"/>
          <w:u w:val="single" w:color="000000"/>
        </w:rPr>
        <w:t xml:space="preserve"> </w:t>
      </w:r>
      <w:r>
        <w:rPr>
          <w:spacing w:val="-2"/>
          <w:u w:val="single" w:color="000000"/>
        </w:rPr>
        <w:t>you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change</w:t>
      </w:r>
      <w:r>
        <w:rPr>
          <w:spacing w:val="18"/>
          <w:u w:val="single" w:color="000000"/>
        </w:rPr>
        <w:t xml:space="preserve"> </w:t>
      </w:r>
      <w:r>
        <w:rPr>
          <w:spacing w:val="-1"/>
          <w:u w:val="single" w:color="000000"/>
        </w:rPr>
        <w:t>your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address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if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anything</w:t>
      </w:r>
      <w:r>
        <w:rPr>
          <w:spacing w:val="12"/>
          <w:u w:val="single" w:color="000000"/>
        </w:rPr>
        <w:t xml:space="preserve"> </w:t>
      </w:r>
      <w:r>
        <w:rPr>
          <w:spacing w:val="-1"/>
          <w:u w:val="single" w:color="000000"/>
        </w:rPr>
        <w:t>occurs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which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would</w:t>
      </w:r>
      <w:r>
        <w:rPr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affect</w:t>
      </w:r>
      <w:r>
        <w:rPr>
          <w:spacing w:val="17"/>
          <w:u w:val="single" w:color="000000"/>
        </w:rPr>
        <w:t xml:space="preserve"> </w:t>
      </w:r>
      <w:r>
        <w:rPr>
          <w:spacing w:val="-2"/>
          <w:u w:val="single" w:color="000000"/>
        </w:rPr>
        <w:t>your</w:t>
      </w:r>
      <w:r>
        <w:rPr>
          <w:spacing w:val="13"/>
          <w:u w:val="single" w:color="000000"/>
        </w:rPr>
        <w:t xml:space="preserve"> </w:t>
      </w:r>
      <w:r>
        <w:rPr>
          <w:spacing w:val="-1"/>
          <w:u w:val="single" w:color="000000"/>
        </w:rPr>
        <w:t>answers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13"/>
          <w:u w:val="single" w:color="000000"/>
        </w:rPr>
        <w:t xml:space="preserve"> </w:t>
      </w:r>
      <w:r>
        <w:rPr>
          <w:u w:val="single" w:color="000000"/>
        </w:rPr>
        <w:t>this</w:t>
      </w:r>
      <w:r>
        <w:rPr>
          <w:spacing w:val="61"/>
        </w:rPr>
        <w:t xml:space="preserve"> </w:t>
      </w:r>
      <w:r>
        <w:rPr>
          <w:spacing w:val="-1"/>
          <w:u w:val="single" w:color="000000"/>
        </w:rPr>
        <w:t>application,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notice </w:t>
      </w:r>
      <w:r>
        <w:rPr>
          <w:u w:val="single" w:color="000000"/>
        </w:rPr>
        <w:t>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such </w:t>
      </w:r>
      <w:r>
        <w:rPr>
          <w:spacing w:val="-1"/>
          <w:u w:val="single" w:color="000000"/>
        </w:rPr>
        <w:t xml:space="preserve">change </w:t>
      </w:r>
      <w:r>
        <w:rPr>
          <w:u w:val="single" w:color="000000"/>
        </w:rPr>
        <w:t>should be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sent to the</w:t>
      </w:r>
      <w:r>
        <w:rPr>
          <w:spacing w:val="-1"/>
          <w:u w:val="single" w:color="000000"/>
        </w:rPr>
        <w:t xml:space="preserve"> Chairman</w:t>
      </w:r>
      <w:r>
        <w:rPr>
          <w:u w:val="single" w:color="000000"/>
        </w:rPr>
        <w:t xml:space="preserve"> of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Merit </w:t>
      </w:r>
      <w:r>
        <w:rPr>
          <w:spacing w:val="-1"/>
          <w:u w:val="single" w:color="000000"/>
        </w:rPr>
        <w:t>Selection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Panel.</w:t>
      </w:r>
    </w:p>
    <w:p w14:paraId="560EF1BC" w14:textId="77777777" w:rsidR="004D2064" w:rsidRDefault="004D2064">
      <w:pPr>
        <w:sectPr w:rsidR="004D2064">
          <w:pgSz w:w="12240" w:h="15840"/>
          <w:pgMar w:top="1380" w:right="1320" w:bottom="940" w:left="1340" w:header="0" w:footer="756" w:gutter="0"/>
          <w:cols w:space="720"/>
        </w:sectPr>
      </w:pPr>
    </w:p>
    <w:p w14:paraId="165CA559" w14:textId="77777777" w:rsidR="004D2064" w:rsidRDefault="00E31FAE">
      <w:pPr>
        <w:pStyle w:val="BodyText"/>
        <w:spacing w:before="52"/>
        <w:ind w:left="3018" w:right="3019" w:firstLine="0"/>
        <w:jc w:val="center"/>
      </w:pPr>
      <w:r>
        <w:rPr>
          <w:spacing w:val="-1"/>
        </w:rPr>
        <w:lastRenderedPageBreak/>
        <w:t>WAIVER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CONFIDENTIALITY</w:t>
      </w:r>
    </w:p>
    <w:p w14:paraId="7B3FF7F5" w14:textId="77777777" w:rsidR="004D2064" w:rsidRDefault="004D2064">
      <w:pPr>
        <w:spacing w:line="240" w:lineRule="exact"/>
        <w:rPr>
          <w:sz w:val="24"/>
          <w:szCs w:val="24"/>
        </w:rPr>
      </w:pPr>
    </w:p>
    <w:p w14:paraId="60186DC9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2438948F" w14:textId="4D6258C5" w:rsidR="004D2064" w:rsidRDefault="00E31FAE">
      <w:pPr>
        <w:pStyle w:val="BodyText"/>
        <w:ind w:left="119" w:right="117" w:firstLine="720"/>
        <w:jc w:val="both"/>
      </w:pP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Merit</w:t>
      </w:r>
      <w:r>
        <w:rPr>
          <w:spacing w:val="12"/>
        </w:rPr>
        <w:t xml:space="preserve"> </w:t>
      </w:r>
      <w:r>
        <w:rPr>
          <w:spacing w:val="-1"/>
        </w:rPr>
        <w:t>Selection</w:t>
      </w:r>
      <w:r>
        <w:rPr>
          <w:spacing w:val="12"/>
        </w:rPr>
        <w:t xml:space="preserve"> </w:t>
      </w:r>
      <w:r>
        <w:rPr>
          <w:spacing w:val="-1"/>
        </w:rPr>
        <w:t>Panel</w:t>
      </w:r>
      <w:r>
        <w:rPr>
          <w:spacing w:val="12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rPr>
          <w:spacing w:val="1"/>
        </w:rPr>
        <w:t>be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need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additional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background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qualifications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determine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recommend</w:t>
      </w:r>
      <w:r>
        <w:rPr>
          <w:spacing w:val="9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District</w:t>
      </w:r>
      <w:r>
        <w:rPr>
          <w:spacing w:val="10"/>
        </w:rPr>
        <w:t xml:space="preserve"> </w:t>
      </w:r>
      <w:r>
        <w:rPr>
          <w:spacing w:val="-1"/>
        </w:rPr>
        <w:t>Court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6"/>
        </w:rPr>
        <w:t xml:space="preserve"> </w:t>
      </w:r>
      <w:r>
        <w:rPr>
          <w:spacing w:val="-1"/>
        </w:rPr>
        <w:t>appointment</w:t>
      </w:r>
      <w:r>
        <w:rPr>
          <w:spacing w:val="99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Magistrate</w:t>
      </w:r>
      <w:r>
        <w:rPr>
          <w:spacing w:val="6"/>
        </w:rPr>
        <w:t xml:space="preserve"> </w:t>
      </w:r>
      <w:r>
        <w:rPr>
          <w:spacing w:val="-1"/>
        </w:rPr>
        <w:t>Judge.</w:t>
      </w:r>
      <w:r>
        <w:rPr>
          <w:spacing w:val="12"/>
        </w:rPr>
        <w:t xml:space="preserve"> </w:t>
      </w:r>
      <w:r>
        <w:rPr>
          <w:spacing w:val="-1"/>
        </w:rPr>
        <w:t>Accordingly,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t>request</w:t>
      </w:r>
      <w:r>
        <w:rPr>
          <w:spacing w:val="7"/>
        </w:rPr>
        <w:t xml:space="preserve"> </w:t>
      </w:r>
      <w:r>
        <w:rPr>
          <w:spacing w:val="-2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approval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consult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past</w:t>
      </w:r>
      <w:r>
        <w:rPr>
          <w:spacing w:val="75"/>
        </w:rPr>
        <w:t xml:space="preserve"> </w:t>
      </w:r>
      <w:r>
        <w:rPr>
          <w:spacing w:val="-1"/>
        </w:rPr>
        <w:t>employers,</w:t>
      </w:r>
      <w:r>
        <w:rPr>
          <w:spacing w:val="21"/>
        </w:rPr>
        <w:t xml:space="preserve"> </w:t>
      </w:r>
      <w:r>
        <w:rPr>
          <w:spacing w:val="-1"/>
        </w:rPr>
        <w:t>colleagues,</w:t>
      </w:r>
      <w:r>
        <w:rPr>
          <w:spacing w:val="24"/>
        </w:rPr>
        <w:t xml:space="preserve"> </w:t>
      </w:r>
      <w:r>
        <w:rPr>
          <w:spacing w:val="-1"/>
        </w:rPr>
        <w:t>references</w:t>
      </w:r>
      <w:r>
        <w:rPr>
          <w:spacing w:val="21"/>
        </w:rPr>
        <w:t xml:space="preserve"> </w:t>
      </w:r>
      <w:r>
        <w:rPr>
          <w:spacing w:val="-1"/>
        </w:rPr>
        <w:t>listed</w:t>
      </w:r>
      <w:r>
        <w:rPr>
          <w:spacing w:val="21"/>
        </w:rPr>
        <w:t xml:space="preserve"> </w:t>
      </w:r>
      <w:r>
        <w:rPr>
          <w:spacing w:val="2"/>
        </w:rPr>
        <w:t>by</w:t>
      </w:r>
      <w:r>
        <w:rPr>
          <w:spacing w:val="21"/>
        </w:rPr>
        <w:t xml:space="preserve"> </w:t>
      </w:r>
      <w:r>
        <w:rPr>
          <w:spacing w:val="-1"/>
        </w:rPr>
        <w:t>you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other</w:t>
      </w:r>
      <w:r>
        <w:rPr>
          <w:spacing w:val="20"/>
        </w:rPr>
        <w:t xml:space="preserve"> </w:t>
      </w:r>
      <w:r>
        <w:rPr>
          <w:spacing w:val="-1"/>
        </w:rPr>
        <w:t>individuals</w:t>
      </w:r>
      <w:r>
        <w:rPr>
          <w:spacing w:val="24"/>
        </w:rPr>
        <w:t xml:space="preserve"> </w:t>
      </w:r>
      <w:r>
        <w:rPr>
          <w:spacing w:val="-1"/>
        </w:rPr>
        <w:t>who</w:t>
      </w:r>
      <w:r>
        <w:rPr>
          <w:spacing w:val="21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material</w:t>
      </w:r>
      <w:r>
        <w:rPr>
          <w:spacing w:val="101"/>
        </w:rPr>
        <w:t xml:space="preserve"> </w:t>
      </w:r>
      <w:r>
        <w:rPr>
          <w:spacing w:val="-1"/>
        </w:rPr>
        <w:t>knowledge</w:t>
      </w:r>
      <w:r>
        <w:rPr>
          <w:spacing w:val="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r>
        <w:rPr>
          <w:spacing w:val="-1"/>
        </w:rPr>
        <w:t>qualifications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1"/>
        </w:rPr>
        <w:t>order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verify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supplement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contained</w:t>
      </w:r>
      <w:r>
        <w:rPr>
          <w:spacing w:val="10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2"/>
        </w:rPr>
        <w:t>your</w:t>
      </w:r>
      <w:r>
        <w:rPr>
          <w:spacing w:val="32"/>
        </w:rPr>
        <w:t xml:space="preserve"> </w:t>
      </w:r>
      <w:r>
        <w:rPr>
          <w:spacing w:val="-1"/>
        </w:rPr>
        <w:t>application</w:t>
      </w:r>
      <w:r>
        <w:rPr>
          <w:spacing w:val="33"/>
        </w:rPr>
        <w:t xml:space="preserve"> </w:t>
      </w:r>
      <w:r>
        <w:t>form.</w:t>
      </w:r>
      <w:r>
        <w:rPr>
          <w:spacing w:val="2"/>
        </w:rPr>
        <w:t xml:space="preserve"> </w:t>
      </w:r>
      <w:r>
        <w:t>A</w:t>
      </w:r>
      <w:r>
        <w:rPr>
          <w:spacing w:val="30"/>
        </w:rPr>
        <w:t xml:space="preserve"> </w:t>
      </w:r>
      <w:r w:rsidR="008C2172">
        <w:rPr>
          <w:spacing w:val="30"/>
        </w:rPr>
        <w:t>“</w:t>
      </w:r>
      <w:r>
        <w:rPr>
          <w:spacing w:val="-1"/>
        </w:rPr>
        <w:t>waiver</w:t>
      </w:r>
      <w:r>
        <w:rPr>
          <w:spacing w:val="30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1"/>
        </w:rPr>
        <w:t>confidentiality</w:t>
      </w:r>
      <w:r w:rsidR="008C2172">
        <w:rPr>
          <w:spacing w:val="-1"/>
        </w:rPr>
        <w:t>”</w:t>
      </w:r>
      <w:r>
        <w:rPr>
          <w:rFonts w:ascii="WP TypographicSymbols"/>
          <w:spacing w:val="-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printed</w:t>
      </w:r>
      <w:r>
        <w:rPr>
          <w:spacing w:val="31"/>
        </w:rPr>
        <w:t xml:space="preserve"> </w:t>
      </w:r>
      <w:r>
        <w:t>immediately</w:t>
      </w:r>
      <w:r>
        <w:rPr>
          <w:spacing w:val="26"/>
        </w:rPr>
        <w:t xml:space="preserve"> </w:t>
      </w:r>
      <w:r>
        <w:t>below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rPr>
          <w:spacing w:val="-1"/>
        </w:rPr>
        <w:t>purpose.</w:t>
      </w:r>
    </w:p>
    <w:p w14:paraId="29A7F1F1" w14:textId="77777777" w:rsidR="004D2064" w:rsidRDefault="004D2064">
      <w:pPr>
        <w:spacing w:before="16" w:line="260" w:lineRule="exact"/>
        <w:rPr>
          <w:sz w:val="26"/>
          <w:szCs w:val="26"/>
        </w:rPr>
      </w:pPr>
    </w:p>
    <w:p w14:paraId="2AF962AC" w14:textId="77777777" w:rsidR="004D2064" w:rsidRDefault="00E31FAE">
      <w:pPr>
        <w:pStyle w:val="BodyText"/>
        <w:ind w:left="119" w:right="120" w:firstLine="720"/>
        <w:jc w:val="both"/>
      </w:pPr>
      <w:r>
        <w:t>We</w:t>
      </w:r>
      <w:r>
        <w:rPr>
          <w:spacing w:val="18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rPr>
          <w:spacing w:val="-1"/>
        </w:rPr>
        <w:t>contact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employer</w:t>
      </w:r>
      <w:r>
        <w:rPr>
          <w:spacing w:val="20"/>
        </w:rPr>
        <w:t xml:space="preserve"> </w:t>
      </w:r>
      <w:r>
        <w:rPr>
          <w:spacing w:val="-1"/>
        </w:rPr>
        <w:t>unless</w:t>
      </w:r>
      <w:r>
        <w:rPr>
          <w:spacing w:val="24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rPr>
          <w:spacing w:val="-1"/>
        </w:rPr>
        <w:t>give</w:t>
      </w:r>
      <w:r>
        <w:rPr>
          <w:spacing w:val="18"/>
        </w:rPr>
        <w:t xml:space="preserve"> </w:t>
      </w:r>
      <w:r>
        <w:t>us</w:t>
      </w:r>
      <w:r>
        <w:rPr>
          <w:spacing w:val="19"/>
        </w:rPr>
        <w:t xml:space="preserve"> </w:t>
      </w:r>
      <w:r>
        <w:rPr>
          <w:spacing w:val="-1"/>
        </w:rPr>
        <w:t>specific</w:t>
      </w:r>
      <w:r>
        <w:rPr>
          <w:spacing w:val="18"/>
        </w:rPr>
        <w:t xml:space="preserve"> </w:t>
      </w:r>
      <w:r>
        <w:t>permission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separate</w:t>
      </w:r>
      <w:r>
        <w:rPr>
          <w:spacing w:val="57"/>
        </w:rPr>
        <w:t xml:space="preserve"> </w:t>
      </w:r>
      <w:r>
        <w:rPr>
          <w:spacing w:val="-1"/>
        </w:rPr>
        <w:t>document.</w:t>
      </w:r>
    </w:p>
    <w:p w14:paraId="3C4B3C32" w14:textId="77777777" w:rsidR="004D2064" w:rsidRDefault="004D2064">
      <w:pPr>
        <w:spacing w:line="240" w:lineRule="exact"/>
        <w:rPr>
          <w:sz w:val="24"/>
          <w:szCs w:val="24"/>
        </w:rPr>
      </w:pPr>
    </w:p>
    <w:p w14:paraId="2D513098" w14:textId="77777777" w:rsidR="004D2064" w:rsidRDefault="004D2064">
      <w:pPr>
        <w:spacing w:before="12" w:line="300" w:lineRule="exact"/>
        <w:rPr>
          <w:sz w:val="30"/>
          <w:szCs w:val="30"/>
        </w:rPr>
      </w:pPr>
    </w:p>
    <w:p w14:paraId="1EC1F650" w14:textId="77777777" w:rsidR="004D2064" w:rsidRDefault="00E31FAE">
      <w:pPr>
        <w:pStyle w:val="BodyText"/>
        <w:ind w:left="3018" w:right="3018" w:firstLine="0"/>
        <w:jc w:val="center"/>
      </w:pPr>
      <w:r>
        <w:rPr>
          <w:spacing w:val="-1"/>
          <w:u w:val="single" w:color="000000"/>
        </w:rPr>
        <w:t>Waiver</w:t>
      </w:r>
    </w:p>
    <w:p w14:paraId="12130C4B" w14:textId="77777777" w:rsidR="004D2064" w:rsidRDefault="004D2064">
      <w:pPr>
        <w:spacing w:line="200" w:lineRule="exact"/>
        <w:rPr>
          <w:sz w:val="20"/>
          <w:szCs w:val="20"/>
        </w:rPr>
      </w:pPr>
    </w:p>
    <w:p w14:paraId="7FCB59AE" w14:textId="77777777" w:rsidR="004D2064" w:rsidRDefault="004D2064">
      <w:pPr>
        <w:spacing w:before="3" w:line="280" w:lineRule="exact"/>
        <w:rPr>
          <w:sz w:val="28"/>
          <w:szCs w:val="28"/>
        </w:rPr>
      </w:pPr>
    </w:p>
    <w:p w14:paraId="373C7082" w14:textId="77777777" w:rsidR="004D2064" w:rsidRDefault="00E31FAE">
      <w:pPr>
        <w:pStyle w:val="BodyText"/>
        <w:spacing w:before="69"/>
        <w:ind w:left="119" w:right="117" w:firstLine="720"/>
        <w:jc w:val="both"/>
      </w:pPr>
      <w:r>
        <w:t>I</w:t>
      </w:r>
      <w:r>
        <w:rPr>
          <w:spacing w:val="8"/>
        </w:rPr>
        <w:t xml:space="preserve"> </w:t>
      </w:r>
      <w:r>
        <w:t>hereby</w:t>
      </w:r>
      <w:r>
        <w:rPr>
          <w:spacing w:val="7"/>
        </w:rPr>
        <w:t xml:space="preserve"> </w:t>
      </w:r>
      <w:r>
        <w:rPr>
          <w:spacing w:val="-1"/>
        </w:rPr>
        <w:t>authorize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custodian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rPr>
          <w:spacing w:val="-1"/>
        </w:rPr>
        <w:t>records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permit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examination</w:t>
      </w:r>
      <w:r>
        <w:rPr>
          <w:spacing w:val="93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receipt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such</w:t>
      </w:r>
      <w:r>
        <w:rPr>
          <w:spacing w:val="38"/>
        </w:rPr>
        <w:t xml:space="preserve"> </w:t>
      </w:r>
      <w:r>
        <w:rPr>
          <w:spacing w:val="-1"/>
        </w:rPr>
        <w:t>information,</w:t>
      </w:r>
      <w:r>
        <w:rPr>
          <w:spacing w:val="38"/>
        </w:rPr>
        <w:t xml:space="preserve"> </w:t>
      </w:r>
      <w:r>
        <w:rPr>
          <w:spacing w:val="-1"/>
        </w:rPr>
        <w:t>whether</w:t>
      </w:r>
      <w:r>
        <w:rPr>
          <w:spacing w:val="37"/>
        </w:rPr>
        <w:t xml:space="preserve"> </w:t>
      </w:r>
      <w:r>
        <w:rPr>
          <w:spacing w:val="-1"/>
        </w:rPr>
        <w:t>written</w:t>
      </w:r>
      <w:r>
        <w:rPr>
          <w:spacing w:val="40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rPr>
          <w:spacing w:val="-1"/>
        </w:rPr>
        <w:t>oral,</w:t>
      </w:r>
      <w:r>
        <w:rPr>
          <w:spacing w:val="38"/>
        </w:rPr>
        <w:t xml:space="preserve"> </w:t>
      </w:r>
      <w:r>
        <w:rPr>
          <w:spacing w:val="1"/>
        </w:rPr>
        <w:t>by</w:t>
      </w:r>
      <w:r>
        <w:rPr>
          <w:spacing w:val="33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Merit</w:t>
      </w:r>
      <w:r>
        <w:rPr>
          <w:spacing w:val="38"/>
        </w:rPr>
        <w:t xml:space="preserve"> </w:t>
      </w:r>
      <w:r>
        <w:rPr>
          <w:spacing w:val="-1"/>
        </w:rPr>
        <w:t>Selection</w:t>
      </w:r>
      <w:r>
        <w:rPr>
          <w:spacing w:val="38"/>
        </w:rPr>
        <w:t xml:space="preserve"> </w:t>
      </w:r>
      <w:r>
        <w:rPr>
          <w:spacing w:val="-1"/>
        </w:rPr>
        <w:t>Panel.</w:t>
      </w:r>
      <w:r>
        <w:rPr>
          <w:spacing w:val="19"/>
        </w:rPr>
        <w:t xml:space="preserve"> </w:t>
      </w:r>
      <w:r>
        <w:t>I</w:t>
      </w:r>
      <w:r>
        <w:rPr>
          <w:spacing w:val="35"/>
        </w:rPr>
        <w:t xml:space="preserve"> </w:t>
      </w:r>
      <w:r>
        <w:rPr>
          <w:spacing w:val="-1"/>
        </w:rPr>
        <w:t>also</w:t>
      </w:r>
      <w:r>
        <w:rPr>
          <w:spacing w:val="87"/>
        </w:rPr>
        <w:t xml:space="preserve"> </w:t>
      </w:r>
      <w:r>
        <w:rPr>
          <w:spacing w:val="-1"/>
        </w:rPr>
        <w:t>authorize</w:t>
      </w:r>
      <w:r>
        <w:rPr>
          <w:spacing w:val="56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rPr>
          <w:spacing w:val="-1"/>
        </w:rPr>
        <w:t>Merit</w:t>
      </w:r>
      <w:r>
        <w:rPr>
          <w:spacing w:val="58"/>
        </w:rPr>
        <w:t xml:space="preserve"> </w:t>
      </w:r>
      <w:r>
        <w:rPr>
          <w:spacing w:val="-1"/>
        </w:rPr>
        <w:t>Selection</w:t>
      </w:r>
      <w:r>
        <w:rPr>
          <w:spacing w:val="57"/>
        </w:rPr>
        <w:t xml:space="preserve"> </w:t>
      </w:r>
      <w:r>
        <w:rPr>
          <w:spacing w:val="-1"/>
        </w:rPr>
        <w:t>Panel</w:t>
      </w:r>
      <w:r>
        <w:rPr>
          <w:spacing w:val="58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consult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1"/>
        </w:rPr>
        <w:t>my</w:t>
      </w:r>
      <w:r>
        <w:rPr>
          <w:spacing w:val="52"/>
        </w:rPr>
        <w:t xml:space="preserve"> </w:t>
      </w:r>
      <w:r>
        <w:rPr>
          <w:spacing w:val="-1"/>
        </w:rPr>
        <w:t>former</w:t>
      </w:r>
      <w:r>
        <w:rPr>
          <w:spacing w:val="59"/>
        </w:rPr>
        <w:t xml:space="preserve"> </w:t>
      </w:r>
      <w:r>
        <w:rPr>
          <w:spacing w:val="-1"/>
        </w:rPr>
        <w:t>employers,</w:t>
      </w:r>
      <w:r>
        <w:rPr>
          <w:spacing w:val="57"/>
        </w:rPr>
        <w:t xml:space="preserve"> </w:t>
      </w:r>
      <w:r>
        <w:rPr>
          <w:spacing w:val="1"/>
        </w:rPr>
        <w:t>my</w:t>
      </w:r>
      <w:r>
        <w:rPr>
          <w:spacing w:val="52"/>
        </w:rPr>
        <w:t xml:space="preserve"> </w:t>
      </w:r>
      <w:r>
        <w:rPr>
          <w:spacing w:val="-1"/>
        </w:rPr>
        <w:t>professional</w:t>
      </w:r>
      <w:r>
        <w:rPr>
          <w:spacing w:val="97"/>
        </w:rPr>
        <w:t xml:space="preserve"> </w:t>
      </w:r>
      <w:r>
        <w:rPr>
          <w:spacing w:val="-1"/>
        </w:rPr>
        <w:t>colleagues,</w:t>
      </w:r>
      <w:r>
        <w:rPr>
          <w:spacing w:val="12"/>
        </w:rPr>
        <w:t xml:space="preserve"> </w:t>
      </w:r>
      <w:r>
        <w:rPr>
          <w:spacing w:val="-1"/>
        </w:rPr>
        <w:t>references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2"/>
        </w:rPr>
        <w:t xml:space="preserve"> </w:t>
      </w:r>
      <w:r>
        <w:rPr>
          <w:spacing w:val="1"/>
        </w:rPr>
        <w:t>by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1"/>
        </w:rPr>
        <w:t xml:space="preserve"> </w:t>
      </w:r>
      <w:r>
        <w:t>individuals</w:t>
      </w:r>
      <w:r>
        <w:rPr>
          <w:spacing w:val="12"/>
        </w:rPr>
        <w:t xml:space="preserve"> </w:t>
      </w:r>
      <w:r>
        <w:rPr>
          <w:spacing w:val="-1"/>
        </w:rPr>
        <w:t>who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1"/>
        </w:rPr>
        <w:t>material</w:t>
      </w:r>
      <w:r>
        <w:rPr>
          <w:spacing w:val="12"/>
        </w:rPr>
        <w:t xml:space="preserve"> </w:t>
      </w:r>
      <w:r>
        <w:rPr>
          <w:spacing w:val="-1"/>
        </w:rPr>
        <w:t>knowledge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2"/>
        </w:rPr>
        <w:t>your</w:t>
      </w:r>
      <w:r>
        <w:rPr>
          <w:spacing w:val="97"/>
        </w:rPr>
        <w:t xml:space="preserve"> </w:t>
      </w:r>
      <w:r>
        <w:rPr>
          <w:spacing w:val="-1"/>
        </w:rPr>
        <w:t>qualifications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regard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matters</w:t>
      </w:r>
      <w:r>
        <w:rPr>
          <w:spacing w:val="24"/>
        </w:rPr>
        <w:t xml:space="preserve"> </w:t>
      </w:r>
      <w:r>
        <w:rPr>
          <w:spacing w:val="-1"/>
        </w:rPr>
        <w:t>pertinent</w:t>
      </w:r>
      <w:r>
        <w:rPr>
          <w:spacing w:val="2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1"/>
        </w:rPr>
        <w:t>my</w:t>
      </w:r>
      <w:r>
        <w:rPr>
          <w:spacing w:val="16"/>
        </w:rPr>
        <w:t xml:space="preserve"> </w:t>
      </w:r>
      <w:r>
        <w:rPr>
          <w:spacing w:val="-1"/>
        </w:rPr>
        <w:t>qualifications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position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United</w:t>
      </w:r>
      <w:r>
        <w:rPr>
          <w:spacing w:val="83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Magistrate Judge.</w:t>
      </w:r>
    </w:p>
    <w:p w14:paraId="24B4EE4A" w14:textId="77777777" w:rsidR="004D2064" w:rsidRDefault="004D2064">
      <w:pPr>
        <w:spacing w:before="4" w:line="140" w:lineRule="exact"/>
        <w:rPr>
          <w:sz w:val="14"/>
          <w:szCs w:val="14"/>
        </w:rPr>
      </w:pPr>
    </w:p>
    <w:p w14:paraId="4C26562A" w14:textId="77777777" w:rsidR="004D2064" w:rsidRDefault="004D2064">
      <w:pPr>
        <w:spacing w:line="240" w:lineRule="exact"/>
        <w:rPr>
          <w:sz w:val="24"/>
          <w:szCs w:val="24"/>
        </w:rPr>
      </w:pPr>
    </w:p>
    <w:p w14:paraId="75C45575" w14:textId="77777777" w:rsidR="004D2064" w:rsidRDefault="004D2064">
      <w:pPr>
        <w:spacing w:line="240" w:lineRule="exact"/>
        <w:rPr>
          <w:sz w:val="24"/>
          <w:szCs w:val="24"/>
        </w:rPr>
      </w:pPr>
    </w:p>
    <w:p w14:paraId="080F5F4B" w14:textId="77777777" w:rsidR="004D2064" w:rsidRDefault="004D2064">
      <w:pPr>
        <w:spacing w:line="240" w:lineRule="exact"/>
        <w:rPr>
          <w:sz w:val="24"/>
          <w:szCs w:val="24"/>
        </w:rPr>
      </w:pPr>
    </w:p>
    <w:p w14:paraId="50C78867" w14:textId="77777777" w:rsidR="004D2064" w:rsidRDefault="004D2064">
      <w:pPr>
        <w:spacing w:line="240" w:lineRule="exact"/>
        <w:rPr>
          <w:sz w:val="24"/>
          <w:szCs w:val="24"/>
        </w:rPr>
      </w:pPr>
    </w:p>
    <w:p w14:paraId="11C8AE30" w14:textId="77777777" w:rsidR="004D2064" w:rsidRDefault="00E31FAE">
      <w:pPr>
        <w:pStyle w:val="BodyText"/>
        <w:tabs>
          <w:tab w:val="left" w:pos="3340"/>
        </w:tabs>
        <w:ind w:left="120" w:firstLine="0"/>
      </w:pPr>
      <w:r>
        <w:rPr>
          <w:spacing w:val="-1"/>
          <w:u w:val="single" w:color="000000"/>
        </w:rPr>
        <w:t>Date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ACF27F3" w14:textId="77777777" w:rsidR="004D2064" w:rsidRDefault="004D2064">
      <w:pPr>
        <w:spacing w:line="200" w:lineRule="exact"/>
        <w:rPr>
          <w:sz w:val="20"/>
          <w:szCs w:val="20"/>
        </w:rPr>
      </w:pPr>
    </w:p>
    <w:p w14:paraId="583C7E2D" w14:textId="77777777" w:rsidR="004D2064" w:rsidRDefault="004D2064">
      <w:pPr>
        <w:spacing w:before="3" w:line="280" w:lineRule="exact"/>
        <w:rPr>
          <w:sz w:val="28"/>
          <w:szCs w:val="28"/>
        </w:rPr>
      </w:pPr>
    </w:p>
    <w:p w14:paraId="23C16994" w14:textId="77777777" w:rsidR="004D2064" w:rsidRDefault="00E31FAE">
      <w:pPr>
        <w:pStyle w:val="BodyText"/>
        <w:tabs>
          <w:tab w:val="left" w:pos="5846"/>
        </w:tabs>
        <w:spacing w:before="69"/>
        <w:ind w:left="120" w:firstLine="0"/>
      </w:pPr>
      <w:r>
        <w:rPr>
          <w:spacing w:val="-1"/>
          <w:u w:val="single" w:color="000000"/>
        </w:rPr>
        <w:t>Signature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4D2064">
      <w:pgSz w:w="12240" w:h="15840"/>
      <w:pgMar w:top="1380" w:right="1320" w:bottom="940" w:left="1320" w:header="0" w:footer="7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095C0" w14:textId="77777777" w:rsidR="0076220B" w:rsidRDefault="0076220B">
      <w:r>
        <w:separator/>
      </w:r>
    </w:p>
  </w:endnote>
  <w:endnote w:type="continuationSeparator" w:id="0">
    <w:p w14:paraId="1715F034" w14:textId="77777777" w:rsidR="0076220B" w:rsidRDefault="0076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WP TypographicSymbols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8237" w14:textId="77777777" w:rsidR="00824765" w:rsidRDefault="008247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4D60" w14:textId="51F5EA0F" w:rsidR="004D2064" w:rsidRDefault="00BE40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65E0477" wp14:editId="1F531914">
              <wp:simplePos x="0" y="0"/>
              <wp:positionH relativeFrom="page">
                <wp:posOffset>3597910</wp:posOffset>
              </wp:positionH>
              <wp:positionV relativeFrom="page">
                <wp:posOffset>9095740</wp:posOffset>
              </wp:positionV>
              <wp:extent cx="574675" cy="177800"/>
              <wp:effectExtent l="3810" t="2540" r="571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A115FA" w14:textId="77777777" w:rsidR="004D2064" w:rsidRDefault="00E31FA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172">
                            <w:rPr>
                              <w:noProof/>
                              <w:spacing w:val="-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5E04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3pt;margin-top:716.2pt;width:45.2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" filled="f" stroked="f">
              <v:textbox inset="0,0,0,0">
                <w:txbxContent>
                  <w:p w14:paraId="06A115FA" w14:textId="77777777" w:rsidR="004D2064" w:rsidRDefault="00E31FA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2172">
                      <w:rPr>
                        <w:noProof/>
                        <w:spacing w:val="-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9AA22F" w14:textId="77777777" w:rsidR="00824765" w:rsidRDefault="008247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40AE0" w14:textId="77254871" w:rsidR="004D2064" w:rsidRDefault="00BE401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FDE1A3A" wp14:editId="6BDC2285">
              <wp:simplePos x="0" y="0"/>
              <wp:positionH relativeFrom="page">
                <wp:posOffset>3559810</wp:posOffset>
              </wp:positionH>
              <wp:positionV relativeFrom="page">
                <wp:posOffset>9438640</wp:posOffset>
              </wp:positionV>
              <wp:extent cx="650875" cy="177800"/>
              <wp:effectExtent l="3810" t="254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8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CF12E" w14:textId="77777777" w:rsidR="004D2064" w:rsidRDefault="00E31FAE">
                          <w:pPr>
                            <w:pStyle w:val="BodyText"/>
                            <w:spacing w:line="265" w:lineRule="exact"/>
                            <w:ind w:left="20" w:firstLine="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2172">
                            <w:rPr>
                              <w:noProof/>
                              <w:spacing w:val="-1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DE1A3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0.3pt;margin-top:743.2pt;width:51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" filled="f" stroked="f">
              <v:textbox inset="0,0,0,0">
                <w:txbxContent>
                  <w:p w14:paraId="3ACCF12E" w14:textId="77777777" w:rsidR="004D2064" w:rsidRDefault="00E31FAE">
                    <w:pPr>
                      <w:pStyle w:val="BodyText"/>
                      <w:spacing w:line="265" w:lineRule="exact"/>
                      <w:ind w:left="20" w:firstLine="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t xml:space="preserve"> 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2172">
                      <w:rPr>
                        <w:noProof/>
                        <w:spacing w:val="-1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EF9B8" w14:textId="77777777" w:rsidR="0076220B" w:rsidRDefault="0076220B">
      <w:r>
        <w:separator/>
      </w:r>
    </w:p>
  </w:footnote>
  <w:footnote w:type="continuationSeparator" w:id="0">
    <w:p w14:paraId="2A954AC7" w14:textId="77777777" w:rsidR="0076220B" w:rsidRDefault="00762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461F3" w14:textId="77777777" w:rsidR="00824765" w:rsidRDefault="008247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4B92" w14:textId="77777777" w:rsidR="00824765" w:rsidRDefault="008247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52814" w14:textId="77777777" w:rsidR="00824765" w:rsidRDefault="008247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F5D34"/>
    <w:multiLevelType w:val="hybridMultilevel"/>
    <w:tmpl w:val="E0E41F42"/>
    <w:lvl w:ilvl="0" w:tplc="689EE020">
      <w:start w:val="1"/>
      <w:numFmt w:val="decimal"/>
      <w:lvlText w:val="%1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F101AB8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82B01532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7B04D516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6232AE80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E5CA1E7E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298C2D76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7910E66A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F4262190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1" w15:restartNumberingAfterBreak="0">
    <w:nsid w:val="51200C65"/>
    <w:multiLevelType w:val="hybridMultilevel"/>
    <w:tmpl w:val="5240BFF0"/>
    <w:lvl w:ilvl="0" w:tplc="3C18CFE0">
      <w:start w:val="30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6D076801"/>
    <w:multiLevelType w:val="hybridMultilevel"/>
    <w:tmpl w:val="685ADA84"/>
    <w:lvl w:ilvl="0" w:tplc="7BEA26F4">
      <w:start w:val="4"/>
      <w:numFmt w:val="decimal"/>
      <w:lvlText w:val="%1."/>
      <w:lvlJc w:val="left"/>
      <w:pPr>
        <w:ind w:left="900" w:hanging="72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D5EEB29C">
      <w:start w:val="2"/>
      <w:numFmt w:val="lowerLetter"/>
      <w:lvlText w:val="(%2)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9FE23C92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3" w:tplc="0E86AB66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4" w:tplc="D654E9F6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5" w:tplc="3046499E">
      <w:start w:val="1"/>
      <w:numFmt w:val="bullet"/>
      <w:lvlText w:val="•"/>
      <w:lvlJc w:val="left"/>
      <w:pPr>
        <w:ind w:left="1540" w:hanging="720"/>
      </w:pPr>
      <w:rPr>
        <w:rFonts w:hint="default"/>
      </w:rPr>
    </w:lvl>
    <w:lvl w:ilvl="6" w:tplc="BE46293C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7" w:tplc="67549CAE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8" w:tplc="64581180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064"/>
    <w:rsid w:val="00080270"/>
    <w:rsid w:val="00107009"/>
    <w:rsid w:val="00293DB7"/>
    <w:rsid w:val="002B5D7F"/>
    <w:rsid w:val="00360082"/>
    <w:rsid w:val="004D2064"/>
    <w:rsid w:val="00554632"/>
    <w:rsid w:val="0076220B"/>
    <w:rsid w:val="00824765"/>
    <w:rsid w:val="008C2172"/>
    <w:rsid w:val="009675B1"/>
    <w:rsid w:val="00BE401A"/>
    <w:rsid w:val="00D0571B"/>
    <w:rsid w:val="00E31FAE"/>
    <w:rsid w:val="00FE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7EE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7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4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765"/>
  </w:style>
  <w:style w:type="paragraph" w:styleId="Footer">
    <w:name w:val="footer"/>
    <w:basedOn w:val="Normal"/>
    <w:link w:val="FooterChar"/>
    <w:uiPriority w:val="99"/>
    <w:unhideWhenUsed/>
    <w:rsid w:val="00824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765"/>
  </w:style>
  <w:style w:type="paragraph" w:styleId="BalloonText">
    <w:name w:val="Balloon Text"/>
    <w:basedOn w:val="Normal"/>
    <w:link w:val="BalloonTextChar"/>
    <w:uiPriority w:val="99"/>
    <w:semiHidden/>
    <w:unhideWhenUsed/>
    <w:rsid w:val="009675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US Magistrate Judge</vt:lpstr>
    </vt:vector>
  </TitlesOfParts>
  <Manager/>
  <Company/>
  <LinksUpToDate>false</LinksUpToDate>
  <CharactersWithSpaces>15409</CharactersWithSpaces>
  <SharedDoc>false</SharedDoc>
  <HyperlinkBase>https://www.nyed.uscourts.gov/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US Magistrate Judge</dc:title>
  <dc:creator/>
  <cp:lastModifiedBy/>
  <cp:revision>1</cp:revision>
  <dcterms:created xsi:type="dcterms:W3CDTF">2020-04-28T19:10:00Z</dcterms:created>
  <dcterms:modified xsi:type="dcterms:W3CDTF">2020-04-28T19:10:00Z</dcterms:modified>
</cp:coreProperties>
</file>