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C2" w:rsidRDefault="006758C2" w:rsidP="000F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8C2" w:rsidRDefault="006758C2" w:rsidP="000F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8C2" w:rsidRDefault="006758C2" w:rsidP="000F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8C2" w:rsidRDefault="006758C2" w:rsidP="000F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882" w:rsidRDefault="000F3882" w:rsidP="000F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STATES DISTRICT COURT</w:t>
      </w:r>
    </w:p>
    <w:p w:rsidR="000F3882" w:rsidRDefault="000F3882" w:rsidP="000F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EASTERN DISTRICT OF NEW YORK</w:t>
      </w:r>
    </w:p>
    <w:p w:rsidR="000F3882" w:rsidRDefault="000F3882" w:rsidP="000F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--------------------------------------------------------------X</w:t>
      </w:r>
    </w:p>
    <w:p w:rsidR="000F3882" w:rsidRDefault="000F3882" w:rsidP="000F3882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No.____________________</w:t>
      </w:r>
    </w:p>
    <w:p w:rsidR="000F3882" w:rsidRDefault="000F3882" w:rsidP="000F3882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0F3882" w:rsidRDefault="000F3882" w:rsidP="000F388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LAW STUDENT INTERN</w:t>
      </w:r>
    </w:p>
    <w:p w:rsidR="000F3882" w:rsidRDefault="000F3882" w:rsidP="000F3882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APPEARANCE FORM</w:t>
      </w:r>
    </w:p>
    <w:p w:rsidR="000F3882" w:rsidRDefault="000F3882" w:rsidP="000F3882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0F3882" w:rsidRDefault="000F3882" w:rsidP="000F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---------------------------------------------------------------X</w:t>
      </w:r>
    </w:p>
    <w:p w:rsidR="000F3882" w:rsidRDefault="000F3882" w:rsidP="000F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882" w:rsidRPr="000F3882" w:rsidRDefault="000F3882" w:rsidP="000F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8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4C6414">
        <w:rPr>
          <w:rFonts w:ascii="Times New Roman" w:hAnsi="Times New Roman" w:cs="Times New Roman"/>
          <w:sz w:val="24"/>
          <w:szCs w:val="24"/>
        </w:rPr>
        <w:t xml:space="preserve">Certification of </w:t>
      </w:r>
      <w:r w:rsidRPr="000F3882">
        <w:rPr>
          <w:rFonts w:ascii="Times New Roman" w:hAnsi="Times New Roman" w:cs="Times New Roman"/>
          <w:sz w:val="24"/>
          <w:szCs w:val="24"/>
        </w:rPr>
        <w:t>Law Student</w:t>
      </w:r>
    </w:p>
    <w:p w:rsidR="000F3882" w:rsidRPr="000F3882" w:rsidRDefault="000F3882" w:rsidP="000F388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882" w:rsidRDefault="000F3882" w:rsidP="000F388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_________________________________________, certify that:</w:t>
      </w:r>
    </w:p>
    <w:p w:rsidR="000F3882" w:rsidRDefault="000F3882" w:rsidP="000F38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0F3882" w:rsidRPr="000F3882" w:rsidRDefault="000F3882" w:rsidP="000F38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82">
        <w:rPr>
          <w:rFonts w:ascii="Times New Roman" w:hAnsi="Times New Roman" w:cs="Times New Roman"/>
          <w:sz w:val="24"/>
          <w:szCs w:val="24"/>
        </w:rPr>
        <w:t xml:space="preserve">I am enrolled in _____________________________ law school, which is accredited </w:t>
      </w:r>
      <w:r w:rsidR="00EC0F82">
        <w:rPr>
          <w:rFonts w:ascii="Times New Roman" w:hAnsi="Times New Roman" w:cs="Times New Roman"/>
          <w:sz w:val="24"/>
          <w:szCs w:val="24"/>
        </w:rPr>
        <w:t>by the American Bar Association;</w:t>
      </w:r>
    </w:p>
    <w:p w:rsidR="000F3882" w:rsidRDefault="000F3882" w:rsidP="000F388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I am </w:t>
      </w:r>
      <w:r w:rsidR="00EC0F82">
        <w:rPr>
          <w:rFonts w:ascii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 xml:space="preserve">receiving </w:t>
      </w:r>
      <w:r w:rsidR="00EC0F8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EC0F8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compensation</w:t>
      </w:r>
      <w:r w:rsidR="00EC0F82">
        <w:rPr>
          <w:rFonts w:ascii="Times New Roman" w:hAnsi="Times New Roman" w:cs="Times New Roman"/>
          <w:sz w:val="24"/>
          <w:szCs w:val="24"/>
        </w:rPr>
        <w:t xml:space="preserve"> from the client in this matter;</w:t>
      </w:r>
    </w:p>
    <w:p w:rsidR="000F3882" w:rsidRDefault="000F3882" w:rsidP="000F3882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I am familiar and will comply with the New York State Rules of Professional</w:t>
      </w:r>
      <w:r w:rsidR="00675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Responsibility</w:t>
      </w:r>
      <w:r w:rsidR="00EC0F82">
        <w:rPr>
          <w:rFonts w:ascii="Times New Roman" w:hAnsi="Times New Roman" w:cs="Times New Roman"/>
          <w:sz w:val="24"/>
          <w:szCs w:val="24"/>
        </w:rPr>
        <w:t>;</w:t>
      </w:r>
    </w:p>
    <w:p w:rsidR="006758C2" w:rsidRDefault="000F3882" w:rsidP="006758C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I am familiar with the Federal Rules of Evidence and Civil and Criminal Procedure, as well as </w:t>
      </w:r>
    </w:p>
    <w:p w:rsidR="000F3882" w:rsidRDefault="006758C2" w:rsidP="006758C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4C6414">
        <w:rPr>
          <w:rFonts w:ascii="Times New Roman" w:hAnsi="Times New Roman" w:cs="Times New Roman"/>
          <w:sz w:val="24"/>
          <w:szCs w:val="24"/>
        </w:rPr>
        <w:t>t</w:t>
      </w:r>
      <w:r w:rsidR="000F3882">
        <w:rPr>
          <w:rFonts w:ascii="Times New Roman" w:hAnsi="Times New Roman" w:cs="Times New Roman"/>
          <w:sz w:val="24"/>
          <w:szCs w:val="24"/>
        </w:rPr>
        <w:t>h</w:t>
      </w:r>
      <w:r w:rsidR="004C6414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4C6414">
        <w:rPr>
          <w:rFonts w:ascii="Times New Roman" w:hAnsi="Times New Roman" w:cs="Times New Roman"/>
          <w:sz w:val="24"/>
          <w:szCs w:val="24"/>
        </w:rPr>
        <w:t xml:space="preserve"> Court’s </w:t>
      </w:r>
      <w:r w:rsidR="000F3882">
        <w:rPr>
          <w:rFonts w:ascii="Times New Roman" w:hAnsi="Times New Roman" w:cs="Times New Roman"/>
          <w:sz w:val="24"/>
          <w:szCs w:val="24"/>
        </w:rPr>
        <w:t>local rules</w:t>
      </w:r>
      <w:r w:rsidR="00EC0F82">
        <w:rPr>
          <w:rFonts w:ascii="Times New Roman" w:hAnsi="Times New Roman" w:cs="Times New Roman"/>
          <w:sz w:val="24"/>
          <w:szCs w:val="24"/>
        </w:rPr>
        <w:t>; and</w:t>
      </w:r>
    </w:p>
    <w:p w:rsidR="006758C2" w:rsidRDefault="000F3882" w:rsidP="006758C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I am either working in the Office of the United States Attorney, participating in a clinical</w:t>
      </w:r>
    </w:p>
    <w:p w:rsidR="006758C2" w:rsidRDefault="006758C2" w:rsidP="006758C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F3882">
        <w:rPr>
          <w:rFonts w:ascii="Times New Roman" w:hAnsi="Times New Roman" w:cs="Times New Roman"/>
          <w:sz w:val="24"/>
          <w:szCs w:val="24"/>
        </w:rPr>
        <w:t>program</w:t>
      </w:r>
      <w:proofErr w:type="gramEnd"/>
      <w:r w:rsidR="000F3882">
        <w:rPr>
          <w:rFonts w:ascii="Times New Roman" w:hAnsi="Times New Roman" w:cs="Times New Roman"/>
          <w:sz w:val="24"/>
          <w:szCs w:val="24"/>
        </w:rPr>
        <w:t xml:space="preserve"> at </w:t>
      </w:r>
      <w:r w:rsidR="000F388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</w:t>
      </w:r>
      <w:r w:rsidR="000F3882" w:rsidRPr="000F3882">
        <w:rPr>
          <w:rFonts w:ascii="Times New Roman" w:hAnsi="Times New Roman" w:cs="Times New Roman"/>
          <w:sz w:val="24"/>
          <w:szCs w:val="24"/>
        </w:rPr>
        <w:t xml:space="preserve">law school, or have been certified </w:t>
      </w:r>
      <w:r w:rsidR="004C6414">
        <w:rPr>
          <w:rFonts w:ascii="Times New Roman" w:hAnsi="Times New Roman" w:cs="Times New Roman"/>
          <w:sz w:val="24"/>
          <w:szCs w:val="24"/>
        </w:rPr>
        <w:t>as</w:t>
      </w:r>
    </w:p>
    <w:p w:rsidR="000F3882" w:rsidRPr="000F3882" w:rsidRDefault="006758C2" w:rsidP="006758C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F3882" w:rsidRPr="000F3882">
        <w:rPr>
          <w:rFonts w:ascii="Times New Roman" w:hAnsi="Times New Roman" w:cs="Times New Roman"/>
          <w:sz w:val="24"/>
          <w:szCs w:val="24"/>
        </w:rPr>
        <w:t>qualified</w:t>
      </w:r>
      <w:proofErr w:type="gramEnd"/>
      <w:r w:rsidR="000F3882" w:rsidRPr="000F3882">
        <w:rPr>
          <w:rFonts w:ascii="Times New Roman" w:hAnsi="Times New Roman" w:cs="Times New Roman"/>
          <w:sz w:val="24"/>
          <w:szCs w:val="24"/>
        </w:rPr>
        <w:t xml:space="preserve"> to participate in providing legal representation by the Dean of</w:t>
      </w:r>
      <w:r w:rsidR="000F388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="000F388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</w:t>
      </w:r>
      <w:r w:rsidR="000F3882" w:rsidRPr="006758C2">
        <w:rPr>
          <w:rFonts w:ascii="Times New Roman" w:hAnsi="Times New Roman" w:cs="Times New Roman"/>
          <w:sz w:val="24"/>
          <w:szCs w:val="24"/>
        </w:rPr>
        <w:t xml:space="preserve"> </w:t>
      </w:r>
      <w:r w:rsidRPr="006758C2">
        <w:rPr>
          <w:rFonts w:ascii="Times New Roman" w:hAnsi="Times New Roman" w:cs="Times New Roman"/>
          <w:sz w:val="24"/>
          <w:szCs w:val="24"/>
        </w:rPr>
        <w:tab/>
      </w:r>
      <w:r w:rsidR="000F3882" w:rsidRPr="000F3882">
        <w:rPr>
          <w:rFonts w:ascii="Times New Roman" w:hAnsi="Times New Roman" w:cs="Times New Roman"/>
          <w:sz w:val="24"/>
          <w:szCs w:val="24"/>
        </w:rPr>
        <w:t>law school or his or her designee.</w:t>
      </w:r>
    </w:p>
    <w:p w:rsidR="000F3882" w:rsidRDefault="000F3882" w:rsidP="000F3882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0F3882" w:rsidRDefault="000F3882" w:rsidP="000F388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0F3882" w:rsidRDefault="000F3882" w:rsidP="000F388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Student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Date</w:t>
      </w:r>
    </w:p>
    <w:p w:rsidR="000F3882" w:rsidRDefault="000F3882" w:rsidP="000F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882" w:rsidRDefault="000F3882" w:rsidP="000F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>Certification of Law School Dean or Authorized Designee</w:t>
      </w:r>
    </w:p>
    <w:p w:rsidR="000F3882" w:rsidRDefault="000F3882" w:rsidP="000F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EFD" w:rsidRDefault="00746EFD" w:rsidP="00746EF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_________________________________________, certify that:</w:t>
      </w:r>
    </w:p>
    <w:p w:rsidR="000F3882" w:rsidRDefault="000F3882" w:rsidP="000F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882" w:rsidRDefault="000F3882" w:rsidP="000F388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82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0F3882">
        <w:rPr>
          <w:rFonts w:ascii="Times New Roman" w:hAnsi="Times New Roman" w:cs="Times New Roman"/>
          <w:sz w:val="24"/>
          <w:szCs w:val="24"/>
        </w:rPr>
        <w:t xml:space="preserve"> student has completed at least two semesters of law school work</w:t>
      </w:r>
      <w:r w:rsidR="00EC0F82">
        <w:rPr>
          <w:rFonts w:ascii="Times New Roman" w:hAnsi="Times New Roman" w:cs="Times New Roman"/>
          <w:sz w:val="24"/>
          <w:szCs w:val="24"/>
        </w:rPr>
        <w:t>;</w:t>
      </w:r>
    </w:p>
    <w:p w:rsidR="003C6415" w:rsidRPr="003C6415" w:rsidRDefault="00934D5E" w:rsidP="003C641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415">
        <w:rPr>
          <w:rFonts w:ascii="Times New Roman" w:hAnsi="Times New Roman" w:cs="Times New Roman"/>
          <w:sz w:val="24"/>
          <w:szCs w:val="24"/>
        </w:rPr>
        <w:t>to the best of my knowledge,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882" w:rsidRPr="003C6415">
        <w:rPr>
          <w:rFonts w:ascii="Times New Roman" w:hAnsi="Times New Roman" w:cs="Times New Roman"/>
          <w:sz w:val="24"/>
          <w:szCs w:val="24"/>
        </w:rPr>
        <w:t>this student is</w:t>
      </w:r>
      <w:r w:rsidR="00321078" w:rsidRPr="003C6415">
        <w:rPr>
          <w:rFonts w:ascii="Times New Roman" w:hAnsi="Times New Roman" w:cs="Times New Roman"/>
          <w:sz w:val="24"/>
          <w:szCs w:val="24"/>
        </w:rPr>
        <w:t xml:space="preserve"> </w:t>
      </w:r>
      <w:r w:rsidR="000F3882" w:rsidRPr="003C6415">
        <w:rPr>
          <w:rFonts w:ascii="Times New Roman" w:hAnsi="Times New Roman" w:cs="Times New Roman"/>
          <w:sz w:val="24"/>
          <w:szCs w:val="24"/>
        </w:rPr>
        <w:t xml:space="preserve">qualified to provide the legal representation </w:t>
      </w:r>
      <w:r w:rsidR="00321078" w:rsidRPr="003C641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F3882" w:rsidRPr="003C6415" w:rsidRDefault="000F3882" w:rsidP="003C641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3C6415">
        <w:rPr>
          <w:rFonts w:ascii="Times New Roman" w:hAnsi="Times New Roman" w:cs="Times New Roman"/>
          <w:sz w:val="24"/>
          <w:szCs w:val="24"/>
        </w:rPr>
        <w:t>herein</w:t>
      </w:r>
      <w:proofErr w:type="gramEnd"/>
      <w:r w:rsidR="00EC0F82" w:rsidRPr="003C6415">
        <w:rPr>
          <w:rFonts w:ascii="Times New Roman" w:hAnsi="Times New Roman" w:cs="Times New Roman"/>
          <w:sz w:val="24"/>
          <w:szCs w:val="24"/>
        </w:rPr>
        <w:t>; and</w:t>
      </w:r>
    </w:p>
    <w:p w:rsidR="00EC0F82" w:rsidRPr="003C6415" w:rsidRDefault="006758C2" w:rsidP="003C641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415">
        <w:rPr>
          <w:rFonts w:ascii="Times New Roman" w:hAnsi="Times New Roman" w:cs="Times New Roman"/>
          <w:i/>
          <w:sz w:val="24"/>
          <w:szCs w:val="24"/>
        </w:rPr>
        <w:t>(</w:t>
      </w:r>
      <w:r w:rsidR="00EC0F82" w:rsidRPr="003C6415">
        <w:rPr>
          <w:rFonts w:ascii="Times New Roman" w:hAnsi="Times New Roman" w:cs="Times New Roman"/>
          <w:i/>
          <w:sz w:val="24"/>
          <w:szCs w:val="24"/>
        </w:rPr>
        <w:t xml:space="preserve">complete only </w:t>
      </w:r>
      <w:r w:rsidRPr="003C6415">
        <w:rPr>
          <w:rFonts w:ascii="Times New Roman" w:hAnsi="Times New Roman" w:cs="Times New Roman"/>
          <w:i/>
          <w:sz w:val="24"/>
          <w:szCs w:val="24"/>
        </w:rPr>
        <w:t xml:space="preserve">if student is a participant in a </w:t>
      </w:r>
      <w:r w:rsidR="00321078" w:rsidRPr="003C6415">
        <w:rPr>
          <w:rFonts w:ascii="Times New Roman" w:hAnsi="Times New Roman" w:cs="Times New Roman"/>
          <w:i/>
          <w:sz w:val="24"/>
          <w:szCs w:val="24"/>
        </w:rPr>
        <w:t xml:space="preserve">law school </w:t>
      </w:r>
      <w:r w:rsidRPr="003C6415">
        <w:rPr>
          <w:rFonts w:ascii="Times New Roman" w:hAnsi="Times New Roman" w:cs="Times New Roman"/>
          <w:i/>
          <w:sz w:val="24"/>
          <w:szCs w:val="24"/>
        </w:rPr>
        <w:t>clinic)</w:t>
      </w:r>
      <w:r w:rsidR="00EC0F82" w:rsidRPr="003C64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6415" w:rsidRDefault="003C6415" w:rsidP="005977A4">
      <w:pPr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21078" w:rsidRPr="005977A4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="00321078" w:rsidRPr="005977A4">
        <w:rPr>
          <w:rFonts w:ascii="Times New Roman" w:hAnsi="Times New Roman" w:cs="Times New Roman"/>
          <w:sz w:val="24"/>
          <w:szCs w:val="24"/>
        </w:rPr>
        <w:t xml:space="preserve"> student is a participant in a clinical program that is approved by this law school and </w:t>
      </w:r>
    </w:p>
    <w:p w:rsidR="003C6415" w:rsidRDefault="003C6415" w:rsidP="005977A4">
      <w:pPr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21078" w:rsidRPr="005977A4">
        <w:rPr>
          <w:rFonts w:ascii="Times New Roman" w:hAnsi="Times New Roman" w:cs="Times New Roman"/>
          <w:sz w:val="24"/>
          <w:szCs w:val="24"/>
        </w:rPr>
        <w:t>taught</w:t>
      </w:r>
      <w:proofErr w:type="gramEnd"/>
      <w:r w:rsidR="00321078" w:rsidRPr="005977A4">
        <w:rPr>
          <w:rFonts w:ascii="Times New Roman" w:hAnsi="Times New Roman" w:cs="Times New Roman"/>
          <w:sz w:val="24"/>
          <w:szCs w:val="24"/>
        </w:rPr>
        <w:t xml:space="preserve"> by  </w:t>
      </w:r>
      <w:r w:rsidR="00EC0F82" w:rsidRPr="005977A4">
        <w:rPr>
          <w:rFonts w:ascii="Times New Roman" w:hAnsi="Times New Roman" w:cs="Times New Roman"/>
          <w:sz w:val="24"/>
          <w:szCs w:val="24"/>
        </w:rPr>
        <w:t>________</w:t>
      </w:r>
      <w:r w:rsidR="000F3882" w:rsidRPr="005977A4"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  <w:r w:rsidR="006758C2" w:rsidRPr="005977A4">
        <w:rPr>
          <w:rFonts w:ascii="Times New Roman" w:hAnsi="Times New Roman" w:cs="Times New Roman"/>
          <w:sz w:val="24"/>
          <w:szCs w:val="24"/>
        </w:rPr>
        <w:t xml:space="preserve"> </w:t>
      </w:r>
      <w:r w:rsidR="000F3882" w:rsidRPr="005977A4">
        <w:rPr>
          <w:rFonts w:ascii="Times New Roman" w:hAnsi="Times New Roman" w:cs="Times New Roman"/>
          <w:sz w:val="24"/>
          <w:szCs w:val="24"/>
        </w:rPr>
        <w:t>who will serve as supervising</w:t>
      </w:r>
      <w:r w:rsidR="006758C2" w:rsidRPr="00597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882" w:rsidRPr="005977A4" w:rsidRDefault="003C6415" w:rsidP="005977A4">
      <w:pPr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F3882" w:rsidRPr="005977A4">
        <w:rPr>
          <w:rFonts w:ascii="Times New Roman" w:hAnsi="Times New Roman" w:cs="Times New Roman"/>
          <w:sz w:val="24"/>
          <w:szCs w:val="24"/>
        </w:rPr>
        <w:t>attorney</w:t>
      </w:r>
      <w:proofErr w:type="gramEnd"/>
      <w:r w:rsidR="000F3882" w:rsidRPr="005977A4">
        <w:rPr>
          <w:rFonts w:ascii="Times New Roman" w:hAnsi="Times New Roman" w:cs="Times New Roman"/>
          <w:sz w:val="24"/>
          <w:szCs w:val="24"/>
        </w:rPr>
        <w:t>.</w:t>
      </w:r>
    </w:p>
    <w:p w:rsidR="006758C2" w:rsidRDefault="006758C2" w:rsidP="006758C2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F3882" w:rsidRDefault="000F3882" w:rsidP="006758C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675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0F3882" w:rsidRDefault="000F3882" w:rsidP="006758C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of Dean or Authorized Designee </w:t>
      </w:r>
      <w:r w:rsidR="006758C2">
        <w:rPr>
          <w:rFonts w:ascii="Times New Roman" w:hAnsi="Times New Roman" w:cs="Times New Roman"/>
          <w:sz w:val="24"/>
          <w:szCs w:val="24"/>
        </w:rPr>
        <w:tab/>
      </w:r>
      <w:r w:rsidR="006758C2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Date</w:t>
      </w:r>
    </w:p>
    <w:p w:rsidR="006758C2" w:rsidRDefault="006758C2" w:rsidP="000F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8C2" w:rsidRDefault="006758C2" w:rsidP="000F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882" w:rsidRDefault="000F3882" w:rsidP="006758C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F3882" w:rsidRDefault="000F3882" w:rsidP="006758C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(Title or Position)</w:t>
      </w:r>
    </w:p>
    <w:p w:rsidR="006758C2" w:rsidRDefault="006758C2" w:rsidP="006758C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758C2" w:rsidRDefault="006758C2" w:rsidP="006758C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F3882" w:rsidRDefault="000F3882" w:rsidP="000F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75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</w:t>
      </w:r>
      <w:r w:rsidR="007E0577">
        <w:rPr>
          <w:rFonts w:ascii="Times New Roman" w:hAnsi="Times New Roman" w:cs="Times New Roman"/>
          <w:sz w:val="24"/>
          <w:szCs w:val="24"/>
        </w:rPr>
        <w:t>ertification</w:t>
      </w:r>
      <w:r>
        <w:rPr>
          <w:rFonts w:ascii="Times New Roman" w:hAnsi="Times New Roman" w:cs="Times New Roman"/>
          <w:sz w:val="24"/>
          <w:szCs w:val="24"/>
        </w:rPr>
        <w:t xml:space="preserve"> of Supervising Attorney</w:t>
      </w:r>
    </w:p>
    <w:p w:rsidR="006758C2" w:rsidRDefault="006758C2" w:rsidP="000F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882" w:rsidRDefault="000F3882" w:rsidP="006758C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member of the bar of The United States District Court for the Eastern District of</w:t>
      </w:r>
    </w:p>
    <w:p w:rsidR="00746EFD" w:rsidRDefault="000F3882" w:rsidP="00746EF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York, </w:t>
      </w:r>
      <w:r w:rsidR="00746EFD">
        <w:rPr>
          <w:rFonts w:ascii="Times New Roman" w:hAnsi="Times New Roman" w:cs="Times New Roman"/>
          <w:sz w:val="24"/>
          <w:szCs w:val="24"/>
        </w:rPr>
        <w:t>I, _________________________________________, certify that:</w:t>
      </w:r>
    </w:p>
    <w:p w:rsidR="006758C2" w:rsidRDefault="006758C2" w:rsidP="006758C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F3882" w:rsidRDefault="000F3882" w:rsidP="006758C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301479">
        <w:rPr>
          <w:rFonts w:ascii="Times New Roman" w:hAnsi="Times New Roman" w:cs="Times New Roman"/>
          <w:sz w:val="24"/>
          <w:szCs w:val="24"/>
        </w:rPr>
        <w:t xml:space="preserve">I will </w:t>
      </w:r>
      <w:r>
        <w:rPr>
          <w:rFonts w:ascii="Times New Roman" w:hAnsi="Times New Roman" w:cs="Times New Roman"/>
          <w:sz w:val="24"/>
          <w:szCs w:val="24"/>
        </w:rPr>
        <w:t>assume personal professional responsibility for this student’s work;</w:t>
      </w:r>
    </w:p>
    <w:p w:rsidR="000F3882" w:rsidRDefault="000F3882" w:rsidP="006758C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301479">
        <w:rPr>
          <w:rFonts w:ascii="Times New Roman" w:hAnsi="Times New Roman" w:cs="Times New Roman"/>
          <w:sz w:val="24"/>
          <w:szCs w:val="24"/>
        </w:rPr>
        <w:t xml:space="preserve">I will </w:t>
      </w:r>
      <w:r>
        <w:rPr>
          <w:rFonts w:ascii="Times New Roman" w:hAnsi="Times New Roman" w:cs="Times New Roman"/>
          <w:sz w:val="24"/>
          <w:szCs w:val="24"/>
        </w:rPr>
        <w:t>assist this student to the extent necessary;</w:t>
      </w:r>
    </w:p>
    <w:p w:rsidR="003C6415" w:rsidRDefault="000F3882" w:rsidP="006758C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301479">
        <w:rPr>
          <w:rFonts w:ascii="Times New Roman" w:hAnsi="Times New Roman" w:cs="Times New Roman"/>
          <w:sz w:val="24"/>
          <w:szCs w:val="24"/>
        </w:rPr>
        <w:t xml:space="preserve">I will </w:t>
      </w:r>
      <w:r w:rsidR="006758C2">
        <w:rPr>
          <w:rFonts w:ascii="Times New Roman" w:hAnsi="Times New Roman" w:cs="Times New Roman"/>
          <w:sz w:val="24"/>
          <w:szCs w:val="24"/>
        </w:rPr>
        <w:t>obtain the approval of the client, or where applicable of the United States Attorney or his</w:t>
      </w:r>
    </w:p>
    <w:p w:rsidR="000F3882" w:rsidRDefault="003C6415" w:rsidP="006758C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58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58C2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6758C2">
        <w:rPr>
          <w:rFonts w:ascii="Times New Roman" w:hAnsi="Times New Roman" w:cs="Times New Roman"/>
          <w:sz w:val="24"/>
          <w:szCs w:val="24"/>
        </w:rPr>
        <w:t xml:space="preserve"> her designee, in writing, for the student to appear in this matter; and</w:t>
      </w:r>
    </w:p>
    <w:p w:rsidR="000F3882" w:rsidRPr="00301479" w:rsidRDefault="00301479" w:rsidP="003014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Pr="00301479">
        <w:rPr>
          <w:rFonts w:ascii="Times New Roman" w:hAnsi="Times New Roman" w:cs="Times New Roman"/>
          <w:sz w:val="24"/>
          <w:szCs w:val="24"/>
        </w:rPr>
        <w:t xml:space="preserve">I will </w:t>
      </w:r>
      <w:r w:rsidR="000F3882" w:rsidRPr="00301479">
        <w:rPr>
          <w:rFonts w:ascii="Times New Roman" w:hAnsi="Times New Roman" w:cs="Times New Roman"/>
          <w:sz w:val="24"/>
          <w:szCs w:val="24"/>
        </w:rPr>
        <w:t>appear with this student in all proceedings before the Court.</w:t>
      </w:r>
    </w:p>
    <w:p w:rsidR="006758C2" w:rsidRDefault="006758C2" w:rsidP="006758C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758C2" w:rsidRPr="006758C2" w:rsidRDefault="006758C2" w:rsidP="006758C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F3882" w:rsidRDefault="000F3882" w:rsidP="006758C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675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0F3882" w:rsidRDefault="000F3882" w:rsidP="006758C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of Attorney </w:t>
      </w:r>
      <w:r w:rsidR="006758C2">
        <w:rPr>
          <w:rFonts w:ascii="Times New Roman" w:hAnsi="Times New Roman" w:cs="Times New Roman"/>
          <w:sz w:val="24"/>
          <w:szCs w:val="24"/>
        </w:rPr>
        <w:tab/>
      </w:r>
      <w:r w:rsidR="006758C2">
        <w:rPr>
          <w:rFonts w:ascii="Times New Roman" w:hAnsi="Times New Roman" w:cs="Times New Roman"/>
          <w:sz w:val="24"/>
          <w:szCs w:val="24"/>
        </w:rPr>
        <w:tab/>
      </w:r>
      <w:r w:rsidR="006758C2">
        <w:rPr>
          <w:rFonts w:ascii="Times New Roman" w:hAnsi="Times New Roman" w:cs="Times New Roman"/>
          <w:sz w:val="24"/>
          <w:szCs w:val="24"/>
        </w:rPr>
        <w:tab/>
      </w:r>
      <w:r w:rsidR="006758C2">
        <w:rPr>
          <w:rFonts w:ascii="Times New Roman" w:hAnsi="Times New Roman" w:cs="Times New Roman"/>
          <w:sz w:val="24"/>
          <w:szCs w:val="24"/>
        </w:rPr>
        <w:tab/>
      </w:r>
      <w:r w:rsidR="006758C2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Date</w:t>
      </w:r>
    </w:p>
    <w:p w:rsidR="006758C2" w:rsidRDefault="006758C2" w:rsidP="000F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882" w:rsidRDefault="000F3882" w:rsidP="000F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75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Consent of Client or United States Attorney</w:t>
      </w:r>
    </w:p>
    <w:p w:rsidR="006758C2" w:rsidRDefault="006758C2" w:rsidP="000F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882" w:rsidRDefault="00746EFD" w:rsidP="006758C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_________________________________________, </w:t>
      </w:r>
      <w:r w:rsidR="000F3882">
        <w:rPr>
          <w:rFonts w:ascii="Times New Roman" w:hAnsi="Times New Roman" w:cs="Times New Roman"/>
          <w:sz w:val="24"/>
          <w:szCs w:val="24"/>
        </w:rPr>
        <w:t>authorize this student:</w:t>
      </w:r>
    </w:p>
    <w:p w:rsidR="00981808" w:rsidRDefault="00981808" w:rsidP="006758C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F3882" w:rsidRDefault="000F3882" w:rsidP="0098180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appear in court and at other proceedings on my behalf, and</w:t>
      </w:r>
    </w:p>
    <w:p w:rsidR="000F3882" w:rsidRDefault="000F3882" w:rsidP="0098180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prepare documents on my behalf.</w:t>
      </w:r>
    </w:p>
    <w:p w:rsidR="00981808" w:rsidRDefault="00981808" w:rsidP="000F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882" w:rsidRDefault="000F3882" w:rsidP="003014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aware that this student </w:t>
      </w:r>
      <w:r w:rsidR="00301479">
        <w:rPr>
          <w:rFonts w:ascii="Times New Roman" w:hAnsi="Times New Roman" w:cs="Times New Roman"/>
          <w:sz w:val="24"/>
          <w:szCs w:val="24"/>
        </w:rPr>
        <w:t xml:space="preserve">is not a law school graduate and is </w:t>
      </w:r>
      <w:r>
        <w:rPr>
          <w:rFonts w:ascii="Times New Roman" w:hAnsi="Times New Roman" w:cs="Times New Roman"/>
          <w:sz w:val="24"/>
          <w:szCs w:val="24"/>
        </w:rPr>
        <w:t>not admitted to the bar</w:t>
      </w:r>
      <w:r w:rsidR="00301479">
        <w:rPr>
          <w:rFonts w:ascii="Times New Roman" w:hAnsi="Times New Roman" w:cs="Times New Roman"/>
          <w:sz w:val="24"/>
          <w:szCs w:val="24"/>
        </w:rPr>
        <w:t xml:space="preserve">, and that he or </w:t>
      </w:r>
      <w:r>
        <w:rPr>
          <w:rFonts w:ascii="Times New Roman" w:hAnsi="Times New Roman" w:cs="Times New Roman"/>
          <w:sz w:val="24"/>
          <w:szCs w:val="24"/>
        </w:rPr>
        <w:t xml:space="preserve">she will appear </w:t>
      </w:r>
      <w:r w:rsidR="007E0577"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301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supervision of a duly admitted attorney</w:t>
      </w:r>
      <w:r w:rsidR="007E0577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>/</w:t>
      </w:r>
      <w:r w:rsidR="007E0577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 xml:space="preserve">professor </w:t>
      </w:r>
      <w:r w:rsidR="007E0577">
        <w:rPr>
          <w:rFonts w:ascii="Times New Roman" w:hAnsi="Times New Roman" w:cs="Times New Roman"/>
          <w:sz w:val="24"/>
          <w:szCs w:val="24"/>
        </w:rPr>
        <w:t xml:space="preserve">of law </w:t>
      </w:r>
      <w:r>
        <w:rPr>
          <w:rFonts w:ascii="Times New Roman" w:hAnsi="Times New Roman" w:cs="Times New Roman"/>
          <w:sz w:val="24"/>
          <w:szCs w:val="24"/>
        </w:rPr>
        <w:t xml:space="preserve">who is a member of the bar of </w:t>
      </w:r>
      <w:r w:rsidR="0030147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United</w:t>
      </w:r>
      <w:r w:rsidR="007E0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States District Court for the Eastern District of New York.</w:t>
      </w:r>
    </w:p>
    <w:p w:rsidR="00981808" w:rsidRDefault="00981808" w:rsidP="0098180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81808" w:rsidRDefault="00981808" w:rsidP="0098180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F3882" w:rsidRDefault="000F3882" w:rsidP="0098180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9818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0F3882" w:rsidRDefault="000F3882" w:rsidP="0098180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Client</w:t>
      </w:r>
      <w:r w:rsidR="00981808">
        <w:rPr>
          <w:rFonts w:ascii="Times New Roman" w:hAnsi="Times New Roman" w:cs="Times New Roman"/>
          <w:sz w:val="24"/>
          <w:szCs w:val="24"/>
        </w:rPr>
        <w:t xml:space="preserve"> or United States Attorney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80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Date</w:t>
      </w:r>
    </w:p>
    <w:p w:rsidR="00981808" w:rsidRDefault="00981808" w:rsidP="0098180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F3882" w:rsidRDefault="000F3882" w:rsidP="0098180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(If more than one client is involved, approval from each shall be attached.)</w:t>
      </w:r>
    </w:p>
    <w:p w:rsidR="00981808" w:rsidRDefault="00981808" w:rsidP="000F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882" w:rsidRDefault="000F3882" w:rsidP="000F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818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Consent of the Judge</w:t>
      </w:r>
    </w:p>
    <w:p w:rsidR="00981808" w:rsidRDefault="00981808" w:rsidP="000F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882" w:rsidRDefault="000F3882" w:rsidP="0098180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authorize this student, pursuant to the consent of the client or United States Attorney,</w:t>
      </w:r>
    </w:p>
    <w:p w:rsidR="000F3882" w:rsidRDefault="000F3882" w:rsidP="0098180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under the supervision of the above-</w:t>
      </w:r>
      <w:r w:rsidR="00E926D0">
        <w:rPr>
          <w:rFonts w:ascii="Times New Roman" w:hAnsi="Times New Roman" w:cs="Times New Roman"/>
          <w:sz w:val="24"/>
          <w:szCs w:val="24"/>
        </w:rPr>
        <w:t xml:space="preserve">named </w:t>
      </w:r>
      <w:r>
        <w:rPr>
          <w:rFonts w:ascii="Times New Roman" w:hAnsi="Times New Roman" w:cs="Times New Roman"/>
          <w:sz w:val="24"/>
          <w:szCs w:val="24"/>
        </w:rPr>
        <w:t>attorney:</w:t>
      </w:r>
    </w:p>
    <w:p w:rsidR="00981808" w:rsidRDefault="00981808" w:rsidP="000F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882" w:rsidRDefault="000F3882" w:rsidP="0098180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appear in court or other proceedings on behalf of the above client, and</w:t>
      </w:r>
    </w:p>
    <w:p w:rsidR="000F3882" w:rsidRDefault="000F3882" w:rsidP="0098180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prepare documents on behalf of the above client.</w:t>
      </w:r>
    </w:p>
    <w:p w:rsidR="00981808" w:rsidRDefault="00981808" w:rsidP="000F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808" w:rsidRDefault="00981808" w:rsidP="000F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882" w:rsidRDefault="000F3882" w:rsidP="0098180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9818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987CAD" w:rsidRDefault="000F3882" w:rsidP="00981808">
      <w:pPr>
        <w:ind w:firstLine="720"/>
      </w:pPr>
      <w:r>
        <w:rPr>
          <w:rFonts w:ascii="Times New Roman" w:hAnsi="Times New Roman" w:cs="Times New Roman"/>
          <w:sz w:val="24"/>
          <w:szCs w:val="24"/>
        </w:rPr>
        <w:t xml:space="preserve">Signature of Judge </w:t>
      </w:r>
      <w:r w:rsidR="00981808">
        <w:rPr>
          <w:rFonts w:ascii="Times New Roman" w:hAnsi="Times New Roman" w:cs="Times New Roman"/>
          <w:sz w:val="24"/>
          <w:szCs w:val="24"/>
        </w:rPr>
        <w:tab/>
      </w:r>
      <w:r w:rsidR="00981808">
        <w:rPr>
          <w:rFonts w:ascii="Times New Roman" w:hAnsi="Times New Roman" w:cs="Times New Roman"/>
          <w:sz w:val="24"/>
          <w:szCs w:val="24"/>
        </w:rPr>
        <w:tab/>
      </w:r>
      <w:r w:rsidR="00981808">
        <w:rPr>
          <w:rFonts w:ascii="Times New Roman" w:hAnsi="Times New Roman" w:cs="Times New Roman"/>
          <w:sz w:val="24"/>
          <w:szCs w:val="24"/>
        </w:rPr>
        <w:tab/>
      </w:r>
      <w:r w:rsidR="00981808">
        <w:rPr>
          <w:rFonts w:ascii="Times New Roman" w:hAnsi="Times New Roman" w:cs="Times New Roman"/>
          <w:sz w:val="24"/>
          <w:szCs w:val="24"/>
        </w:rPr>
        <w:tab/>
      </w:r>
      <w:r w:rsidR="0098180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Date</w:t>
      </w:r>
    </w:p>
    <w:sectPr w:rsidR="00987CAD" w:rsidSect="006758C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78C"/>
    <w:multiLevelType w:val="hybridMultilevel"/>
    <w:tmpl w:val="EFD2E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56A33"/>
    <w:multiLevelType w:val="hybridMultilevel"/>
    <w:tmpl w:val="27DC87EA"/>
    <w:lvl w:ilvl="0" w:tplc="42BA70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134FC"/>
    <w:multiLevelType w:val="hybridMultilevel"/>
    <w:tmpl w:val="52167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4735E"/>
    <w:multiLevelType w:val="hybridMultilevel"/>
    <w:tmpl w:val="4F1C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059A0"/>
    <w:multiLevelType w:val="hybridMultilevel"/>
    <w:tmpl w:val="00E49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F0359"/>
    <w:multiLevelType w:val="hybridMultilevel"/>
    <w:tmpl w:val="0F94E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02D5C"/>
    <w:multiLevelType w:val="hybridMultilevel"/>
    <w:tmpl w:val="87EE4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4461B"/>
    <w:multiLevelType w:val="hybridMultilevel"/>
    <w:tmpl w:val="70085B08"/>
    <w:lvl w:ilvl="0" w:tplc="A1BADC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C67EA5"/>
    <w:multiLevelType w:val="hybridMultilevel"/>
    <w:tmpl w:val="1DCEE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D0EB3"/>
    <w:multiLevelType w:val="hybridMultilevel"/>
    <w:tmpl w:val="49CA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2"/>
    <w:rsid w:val="000F3882"/>
    <w:rsid w:val="001C3259"/>
    <w:rsid w:val="00301479"/>
    <w:rsid w:val="00321078"/>
    <w:rsid w:val="003C6415"/>
    <w:rsid w:val="004C6414"/>
    <w:rsid w:val="00583F7A"/>
    <w:rsid w:val="005977A4"/>
    <w:rsid w:val="006758C2"/>
    <w:rsid w:val="0072418C"/>
    <w:rsid w:val="00746EFD"/>
    <w:rsid w:val="007E0577"/>
    <w:rsid w:val="00934D5E"/>
    <w:rsid w:val="00981808"/>
    <w:rsid w:val="00987CAD"/>
    <w:rsid w:val="00E926D0"/>
    <w:rsid w:val="00EB5360"/>
    <w:rsid w:val="00EC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leav</dc:creator>
  <cp:lastModifiedBy>Steven M. Gold</cp:lastModifiedBy>
  <cp:revision>3</cp:revision>
  <dcterms:created xsi:type="dcterms:W3CDTF">2014-01-08T17:04:00Z</dcterms:created>
  <dcterms:modified xsi:type="dcterms:W3CDTF">2014-01-08T23:40:00Z</dcterms:modified>
</cp:coreProperties>
</file>