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27D3" w14:textId="2DD88F4B" w:rsidR="00E111BD" w:rsidRPr="009F7251" w:rsidRDefault="00E111BD" w:rsidP="00E11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BC5">
        <w:rPr>
          <w:rFonts w:ascii="Times New Roman" w:hAnsi="Times New Roman" w:cs="Times New Roman"/>
          <w:b/>
          <w:bCs/>
          <w:sz w:val="24"/>
          <w:szCs w:val="24"/>
        </w:rPr>
        <w:t>Intern Job Posting</w:t>
      </w:r>
    </w:p>
    <w:p w14:paraId="55948CF0" w14:textId="77777777" w:rsidR="00E111BD" w:rsidRPr="009F7251" w:rsidRDefault="00E111BD" w:rsidP="00E111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51">
        <w:rPr>
          <w:rFonts w:ascii="Times New Roman" w:hAnsi="Times New Roman" w:cs="Times New Roman"/>
          <w:b/>
          <w:bCs/>
          <w:sz w:val="24"/>
          <w:szCs w:val="24"/>
        </w:rPr>
        <w:t>MAGISTRATE JUDGE MARCIA M. HENRY</w:t>
      </w:r>
    </w:p>
    <w:p w14:paraId="3EEFB15F" w14:textId="77777777" w:rsidR="00E111BD" w:rsidRPr="009F7251" w:rsidRDefault="00E111BD" w:rsidP="00E11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51">
        <w:rPr>
          <w:rFonts w:ascii="Times New Roman" w:hAnsi="Times New Roman" w:cs="Times New Roman"/>
          <w:b/>
          <w:bCs/>
          <w:sz w:val="24"/>
          <w:szCs w:val="24"/>
        </w:rPr>
        <w:t>United States District Court</w:t>
      </w:r>
    </w:p>
    <w:p w14:paraId="0C746FB8" w14:textId="77777777" w:rsidR="00E111BD" w:rsidRPr="009F7251" w:rsidRDefault="00E111BD" w:rsidP="00E11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51">
        <w:rPr>
          <w:rFonts w:ascii="Times New Roman" w:hAnsi="Times New Roman" w:cs="Times New Roman"/>
          <w:b/>
          <w:bCs/>
          <w:sz w:val="24"/>
          <w:szCs w:val="24"/>
        </w:rPr>
        <w:t>Eastern District of New York</w:t>
      </w:r>
    </w:p>
    <w:p w14:paraId="69EE9007" w14:textId="77777777" w:rsidR="00E111BD" w:rsidRPr="009F7251" w:rsidRDefault="00E111BD" w:rsidP="00E11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51">
        <w:rPr>
          <w:rFonts w:ascii="Times New Roman" w:hAnsi="Times New Roman" w:cs="Times New Roman"/>
          <w:b/>
          <w:bCs/>
          <w:sz w:val="24"/>
          <w:szCs w:val="24"/>
        </w:rPr>
        <w:t>225 Cadman Plaza East</w:t>
      </w:r>
    </w:p>
    <w:p w14:paraId="00184080" w14:textId="77777777" w:rsidR="00E111BD" w:rsidRPr="009F7251" w:rsidRDefault="00E111BD" w:rsidP="00E11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51">
        <w:rPr>
          <w:rFonts w:ascii="Times New Roman" w:hAnsi="Times New Roman" w:cs="Times New Roman"/>
          <w:b/>
          <w:bCs/>
          <w:sz w:val="24"/>
          <w:szCs w:val="24"/>
        </w:rPr>
        <w:t>Courtroom 504N</w:t>
      </w:r>
    </w:p>
    <w:p w14:paraId="3D6F2DD1" w14:textId="5A983EB8" w:rsidR="00E111BD" w:rsidRDefault="00E111BD" w:rsidP="00E11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51">
        <w:rPr>
          <w:rFonts w:ascii="Times New Roman" w:hAnsi="Times New Roman" w:cs="Times New Roman"/>
          <w:b/>
          <w:bCs/>
          <w:sz w:val="24"/>
          <w:szCs w:val="24"/>
        </w:rPr>
        <w:t>Brooklyn, New York 11201</w:t>
      </w:r>
    </w:p>
    <w:p w14:paraId="1DAB0CE9" w14:textId="461B07FB" w:rsidR="005F7FF3" w:rsidRPr="009F7251" w:rsidRDefault="00060664" w:rsidP="00E11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F7FF3" w:rsidRPr="008B0899">
          <w:rPr>
            <w:rStyle w:val="Hyperlink"/>
            <w:rFonts w:ascii="Times New Roman" w:hAnsi="Times New Roman" w:cs="Times New Roman"/>
            <w:sz w:val="24"/>
            <w:szCs w:val="24"/>
          </w:rPr>
          <w:t>Henry_Chambers@nyed.uscourts.gov</w:t>
        </w:r>
      </w:hyperlink>
    </w:p>
    <w:p w14:paraId="1E437AF1" w14:textId="77777777" w:rsidR="00E111BD" w:rsidRDefault="00E111BD">
      <w:pPr>
        <w:rPr>
          <w:rFonts w:ascii="Times New Roman" w:hAnsi="Times New Roman" w:cs="Times New Roman"/>
          <w:sz w:val="24"/>
          <w:szCs w:val="24"/>
        </w:rPr>
      </w:pPr>
    </w:p>
    <w:p w14:paraId="04BEAFB4" w14:textId="66841FFB" w:rsidR="004C636D" w:rsidRDefault="0014247D">
      <w:pPr>
        <w:rPr>
          <w:rFonts w:ascii="Times New Roman" w:hAnsi="Times New Roman" w:cs="Times New Roman"/>
          <w:sz w:val="24"/>
          <w:szCs w:val="24"/>
        </w:rPr>
      </w:pPr>
      <w:r w:rsidRPr="68D5FB4B">
        <w:rPr>
          <w:rFonts w:ascii="Times New Roman" w:hAnsi="Times New Roman" w:cs="Times New Roman"/>
          <w:sz w:val="24"/>
          <w:szCs w:val="24"/>
        </w:rPr>
        <w:t xml:space="preserve">United States Magistrate Judge Marcia M. Henry is seeking </w:t>
      </w:r>
      <w:r w:rsidR="00CA17FF">
        <w:rPr>
          <w:rFonts w:ascii="Times New Roman" w:hAnsi="Times New Roman" w:cs="Times New Roman"/>
          <w:sz w:val="24"/>
          <w:szCs w:val="24"/>
        </w:rPr>
        <w:t xml:space="preserve">full-time </w:t>
      </w:r>
      <w:r w:rsidRPr="68D5FB4B">
        <w:rPr>
          <w:rFonts w:ascii="Times New Roman" w:hAnsi="Times New Roman" w:cs="Times New Roman"/>
          <w:sz w:val="24"/>
          <w:szCs w:val="24"/>
        </w:rPr>
        <w:t xml:space="preserve">legal interns </w:t>
      </w:r>
      <w:r w:rsidR="00F2549E" w:rsidRPr="68D5FB4B">
        <w:rPr>
          <w:rFonts w:ascii="Times New Roman" w:hAnsi="Times New Roman" w:cs="Times New Roman"/>
          <w:sz w:val="24"/>
          <w:szCs w:val="24"/>
        </w:rPr>
        <w:t>for</w:t>
      </w:r>
      <w:r w:rsidRPr="68D5FB4B">
        <w:rPr>
          <w:rFonts w:ascii="Times New Roman" w:hAnsi="Times New Roman" w:cs="Times New Roman"/>
          <w:sz w:val="24"/>
          <w:szCs w:val="24"/>
        </w:rPr>
        <w:t xml:space="preserve"> </w:t>
      </w:r>
      <w:r w:rsidR="004C636D">
        <w:rPr>
          <w:rFonts w:ascii="Times New Roman" w:hAnsi="Times New Roman" w:cs="Times New Roman"/>
          <w:sz w:val="24"/>
          <w:szCs w:val="24"/>
        </w:rPr>
        <w:t xml:space="preserve">eight (8) to ten (10) weeks in </w:t>
      </w:r>
      <w:r w:rsidRPr="68D5FB4B">
        <w:rPr>
          <w:rFonts w:ascii="Times New Roman" w:hAnsi="Times New Roman" w:cs="Times New Roman"/>
          <w:sz w:val="24"/>
          <w:szCs w:val="24"/>
        </w:rPr>
        <w:t>Summer 2022</w:t>
      </w:r>
      <w:r w:rsidR="004C636D">
        <w:rPr>
          <w:rFonts w:ascii="Times New Roman" w:hAnsi="Times New Roman" w:cs="Times New Roman"/>
          <w:sz w:val="24"/>
          <w:szCs w:val="24"/>
        </w:rPr>
        <w:t xml:space="preserve">. </w:t>
      </w:r>
      <w:r w:rsidR="00B42882">
        <w:rPr>
          <w:rFonts w:ascii="Times New Roman" w:hAnsi="Times New Roman" w:cs="Times New Roman"/>
          <w:sz w:val="24"/>
          <w:szCs w:val="24"/>
        </w:rPr>
        <w:t xml:space="preserve"> The</w:t>
      </w:r>
      <w:r w:rsidR="008D4F3E">
        <w:rPr>
          <w:rFonts w:ascii="Times New Roman" w:hAnsi="Times New Roman" w:cs="Times New Roman"/>
          <w:sz w:val="24"/>
          <w:szCs w:val="24"/>
        </w:rPr>
        <w:t xml:space="preserve"> internship </w:t>
      </w:r>
      <w:r w:rsidR="005641CB">
        <w:rPr>
          <w:rFonts w:ascii="Times New Roman" w:hAnsi="Times New Roman" w:cs="Times New Roman"/>
          <w:sz w:val="24"/>
          <w:szCs w:val="24"/>
        </w:rPr>
        <w:t xml:space="preserve">will </w:t>
      </w:r>
      <w:r w:rsidR="00C02610">
        <w:rPr>
          <w:rFonts w:ascii="Times New Roman" w:hAnsi="Times New Roman" w:cs="Times New Roman"/>
          <w:sz w:val="24"/>
          <w:szCs w:val="24"/>
        </w:rPr>
        <w:t>start in May</w:t>
      </w:r>
      <w:r w:rsidR="008A3988">
        <w:rPr>
          <w:rFonts w:ascii="Times New Roman" w:hAnsi="Times New Roman" w:cs="Times New Roman"/>
          <w:sz w:val="24"/>
          <w:szCs w:val="24"/>
        </w:rPr>
        <w:t>/June 2022 and end in August 2022.</w:t>
      </w:r>
      <w:r w:rsidRPr="68D5F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1E0E1" w14:textId="75CBD931" w:rsidR="00AA6FF1" w:rsidRPr="00F75175" w:rsidRDefault="0014247D">
      <w:pPr>
        <w:rPr>
          <w:rFonts w:ascii="Times New Roman" w:hAnsi="Times New Roman" w:cs="Times New Roman"/>
          <w:sz w:val="24"/>
          <w:szCs w:val="24"/>
        </w:rPr>
      </w:pPr>
      <w:r w:rsidRPr="68D5FB4B">
        <w:rPr>
          <w:rFonts w:ascii="Times New Roman" w:hAnsi="Times New Roman" w:cs="Times New Roman"/>
          <w:sz w:val="24"/>
          <w:szCs w:val="24"/>
        </w:rPr>
        <w:t xml:space="preserve">Legal interns will assist </w:t>
      </w:r>
      <w:r w:rsidR="13CDAED9" w:rsidRPr="68D5FB4B">
        <w:rPr>
          <w:rFonts w:ascii="Times New Roman" w:hAnsi="Times New Roman" w:cs="Times New Roman"/>
          <w:sz w:val="24"/>
          <w:szCs w:val="24"/>
        </w:rPr>
        <w:t xml:space="preserve">with the </w:t>
      </w:r>
      <w:r w:rsidR="00F2549E" w:rsidRPr="68D5FB4B">
        <w:rPr>
          <w:rFonts w:ascii="Times New Roman" w:hAnsi="Times New Roman" w:cs="Times New Roman"/>
          <w:sz w:val="24"/>
          <w:szCs w:val="24"/>
        </w:rPr>
        <w:t xml:space="preserve">management of the Court’s civil </w:t>
      </w:r>
      <w:r w:rsidR="531BAD8C" w:rsidRPr="68D5FB4B">
        <w:rPr>
          <w:rFonts w:ascii="Times New Roman" w:hAnsi="Times New Roman" w:cs="Times New Roman"/>
          <w:sz w:val="24"/>
          <w:szCs w:val="24"/>
        </w:rPr>
        <w:t xml:space="preserve">and criminal </w:t>
      </w:r>
      <w:r w:rsidR="00F2549E" w:rsidRPr="68D5FB4B">
        <w:rPr>
          <w:rFonts w:ascii="Times New Roman" w:hAnsi="Times New Roman" w:cs="Times New Roman"/>
          <w:sz w:val="24"/>
          <w:szCs w:val="24"/>
        </w:rPr>
        <w:t>cases</w:t>
      </w:r>
      <w:r w:rsidR="00B243F9" w:rsidRPr="68D5FB4B">
        <w:rPr>
          <w:rFonts w:ascii="Times New Roman" w:hAnsi="Times New Roman" w:cs="Times New Roman"/>
          <w:sz w:val="24"/>
          <w:szCs w:val="24"/>
        </w:rPr>
        <w:t>,</w:t>
      </w:r>
      <w:r w:rsidR="00F2549E" w:rsidRPr="68D5FB4B">
        <w:rPr>
          <w:rFonts w:ascii="Times New Roman" w:hAnsi="Times New Roman" w:cs="Times New Roman"/>
          <w:sz w:val="24"/>
          <w:szCs w:val="24"/>
        </w:rPr>
        <w:t xml:space="preserve"> including preparation for court proceedings and </w:t>
      </w:r>
      <w:r w:rsidRPr="68D5FB4B">
        <w:rPr>
          <w:rFonts w:ascii="Times New Roman" w:hAnsi="Times New Roman" w:cs="Times New Roman"/>
          <w:sz w:val="24"/>
          <w:szCs w:val="24"/>
        </w:rPr>
        <w:t xml:space="preserve">procedural and substantive legal research.  These opportunities will allow interns to develop their </w:t>
      </w:r>
      <w:r w:rsidR="00AA6FF1" w:rsidRPr="68D5FB4B">
        <w:rPr>
          <w:rFonts w:ascii="Times New Roman" w:hAnsi="Times New Roman" w:cs="Times New Roman"/>
          <w:sz w:val="24"/>
          <w:szCs w:val="24"/>
        </w:rPr>
        <w:t>legal research and writing skills within a</w:t>
      </w:r>
      <w:r w:rsidR="004D2CD2" w:rsidRPr="68D5FB4B">
        <w:rPr>
          <w:rFonts w:ascii="Times New Roman" w:hAnsi="Times New Roman" w:cs="Times New Roman"/>
          <w:sz w:val="24"/>
          <w:szCs w:val="24"/>
        </w:rPr>
        <w:t xml:space="preserve"> fast-paced, high-volume</w:t>
      </w:r>
      <w:r w:rsidR="00AA6FF1" w:rsidRPr="68D5FB4B">
        <w:rPr>
          <w:rFonts w:ascii="Times New Roman" w:hAnsi="Times New Roman" w:cs="Times New Roman"/>
          <w:sz w:val="24"/>
          <w:szCs w:val="24"/>
        </w:rPr>
        <w:t xml:space="preserve"> judicial </w:t>
      </w:r>
      <w:r w:rsidR="004D2CD2" w:rsidRPr="68D5FB4B">
        <w:rPr>
          <w:rFonts w:ascii="Times New Roman" w:hAnsi="Times New Roman" w:cs="Times New Roman"/>
          <w:sz w:val="24"/>
          <w:szCs w:val="24"/>
        </w:rPr>
        <w:t>district</w:t>
      </w:r>
      <w:r w:rsidR="00B243F9" w:rsidRPr="68D5FB4B">
        <w:rPr>
          <w:rFonts w:ascii="Times New Roman" w:hAnsi="Times New Roman" w:cs="Times New Roman"/>
          <w:sz w:val="24"/>
          <w:szCs w:val="24"/>
        </w:rPr>
        <w:t>, to</w:t>
      </w:r>
      <w:r w:rsidR="00A741B4" w:rsidRPr="68D5FB4B">
        <w:rPr>
          <w:rFonts w:ascii="Times New Roman" w:hAnsi="Times New Roman" w:cs="Times New Roman"/>
          <w:sz w:val="24"/>
          <w:szCs w:val="24"/>
        </w:rPr>
        <w:t xml:space="preserve"> refine their</w:t>
      </w:r>
      <w:r w:rsidR="004D2CD2" w:rsidRPr="68D5FB4B">
        <w:rPr>
          <w:rFonts w:ascii="Times New Roman" w:hAnsi="Times New Roman" w:cs="Times New Roman"/>
          <w:sz w:val="24"/>
          <w:szCs w:val="24"/>
        </w:rPr>
        <w:t xml:space="preserve"> professional skills in a collaborative setting</w:t>
      </w:r>
      <w:r w:rsidR="00B243F9" w:rsidRPr="68D5FB4B">
        <w:rPr>
          <w:rFonts w:ascii="Times New Roman" w:hAnsi="Times New Roman" w:cs="Times New Roman"/>
          <w:sz w:val="24"/>
          <w:szCs w:val="24"/>
        </w:rPr>
        <w:t>,</w:t>
      </w:r>
      <w:r w:rsidR="004D2CD2" w:rsidRPr="68D5FB4B">
        <w:rPr>
          <w:rFonts w:ascii="Times New Roman" w:hAnsi="Times New Roman" w:cs="Times New Roman"/>
          <w:sz w:val="24"/>
          <w:szCs w:val="24"/>
        </w:rPr>
        <w:t xml:space="preserve"> and</w:t>
      </w:r>
      <w:r w:rsidR="00284008" w:rsidRPr="68D5FB4B">
        <w:rPr>
          <w:rFonts w:ascii="Times New Roman" w:hAnsi="Times New Roman" w:cs="Times New Roman"/>
          <w:sz w:val="24"/>
          <w:szCs w:val="24"/>
        </w:rPr>
        <w:t xml:space="preserve"> to</w:t>
      </w:r>
      <w:r w:rsidR="004D2CD2" w:rsidRPr="68D5FB4B">
        <w:rPr>
          <w:rFonts w:ascii="Times New Roman" w:hAnsi="Times New Roman" w:cs="Times New Roman"/>
          <w:sz w:val="24"/>
          <w:szCs w:val="24"/>
        </w:rPr>
        <w:t xml:space="preserve"> explore new areas of law through interaction with a diverse docket.</w:t>
      </w:r>
      <w:r w:rsidR="00A741B4" w:rsidRPr="68D5FB4B">
        <w:rPr>
          <w:rFonts w:ascii="Times New Roman" w:hAnsi="Times New Roman" w:cs="Times New Roman"/>
          <w:sz w:val="24"/>
          <w:szCs w:val="24"/>
        </w:rPr>
        <w:t xml:space="preserve"> </w:t>
      </w:r>
      <w:r w:rsidR="00AA6FF1" w:rsidRPr="68D5FB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06805" w14:textId="4DC4AA92" w:rsidR="00496228" w:rsidRDefault="00380DFC" w:rsidP="00F75175">
      <w:pPr>
        <w:rPr>
          <w:rFonts w:ascii="Times New Roman" w:hAnsi="Times New Roman" w:cs="Times New Roman"/>
          <w:sz w:val="24"/>
          <w:szCs w:val="24"/>
        </w:rPr>
      </w:pPr>
      <w:r w:rsidRPr="00E20D97">
        <w:rPr>
          <w:rFonts w:ascii="Times New Roman" w:hAnsi="Times New Roman" w:cs="Times New Roman"/>
          <w:sz w:val="24"/>
          <w:szCs w:val="24"/>
        </w:rPr>
        <w:t>Candidates should be</w:t>
      </w:r>
      <w:r w:rsidR="007D7862" w:rsidRPr="00E20D97">
        <w:rPr>
          <w:rFonts w:ascii="Times New Roman" w:hAnsi="Times New Roman" w:cs="Times New Roman"/>
          <w:sz w:val="24"/>
          <w:szCs w:val="24"/>
        </w:rPr>
        <w:t xml:space="preserve"> currently enrolled at a fully-accredited </w:t>
      </w:r>
      <w:r w:rsidR="000226E0" w:rsidRPr="00E20D97">
        <w:rPr>
          <w:rFonts w:ascii="Times New Roman" w:hAnsi="Times New Roman" w:cs="Times New Roman"/>
          <w:sz w:val="24"/>
          <w:szCs w:val="24"/>
        </w:rPr>
        <w:t xml:space="preserve">U.S. </w:t>
      </w:r>
      <w:r w:rsidR="007D7862" w:rsidRPr="00E20D97">
        <w:rPr>
          <w:rFonts w:ascii="Times New Roman" w:hAnsi="Times New Roman" w:cs="Times New Roman"/>
          <w:sz w:val="24"/>
          <w:szCs w:val="24"/>
        </w:rPr>
        <w:t>law school</w:t>
      </w:r>
      <w:r w:rsidR="00A60D4D">
        <w:rPr>
          <w:rFonts w:ascii="Times New Roman" w:hAnsi="Times New Roman" w:cs="Times New Roman"/>
          <w:sz w:val="24"/>
          <w:szCs w:val="24"/>
        </w:rPr>
        <w:t xml:space="preserve">, </w:t>
      </w:r>
      <w:r w:rsidR="007D7862" w:rsidRPr="00E20D97">
        <w:rPr>
          <w:rFonts w:ascii="Times New Roman" w:hAnsi="Times New Roman" w:cs="Times New Roman"/>
          <w:sz w:val="24"/>
          <w:szCs w:val="24"/>
        </w:rPr>
        <w:t xml:space="preserve">have completed </w:t>
      </w:r>
      <w:r w:rsidR="00FF1D67" w:rsidRPr="00E20D97">
        <w:rPr>
          <w:rFonts w:ascii="Times New Roman" w:hAnsi="Times New Roman" w:cs="Times New Roman"/>
          <w:sz w:val="24"/>
          <w:szCs w:val="24"/>
        </w:rPr>
        <w:t>their</w:t>
      </w:r>
      <w:r w:rsidR="007D7862" w:rsidRPr="00E20D97">
        <w:rPr>
          <w:rFonts w:ascii="Times New Roman" w:hAnsi="Times New Roman" w:cs="Times New Roman"/>
          <w:sz w:val="24"/>
          <w:szCs w:val="24"/>
        </w:rPr>
        <w:t xml:space="preserve"> first </w:t>
      </w:r>
      <w:r w:rsidR="00A01B3C" w:rsidRPr="00E20D97">
        <w:rPr>
          <w:rFonts w:ascii="Times New Roman" w:hAnsi="Times New Roman" w:cs="Times New Roman"/>
          <w:sz w:val="24"/>
          <w:szCs w:val="24"/>
        </w:rPr>
        <w:t xml:space="preserve">year </w:t>
      </w:r>
      <w:r w:rsidR="00E07D9B" w:rsidRPr="00E20D97">
        <w:rPr>
          <w:rFonts w:ascii="Times New Roman" w:hAnsi="Times New Roman" w:cs="Times New Roman"/>
          <w:sz w:val="24"/>
          <w:szCs w:val="24"/>
        </w:rPr>
        <w:t>by the start of the internship</w:t>
      </w:r>
      <w:r w:rsidR="00383938">
        <w:rPr>
          <w:rFonts w:ascii="Times New Roman" w:hAnsi="Times New Roman" w:cs="Times New Roman"/>
          <w:sz w:val="24"/>
          <w:szCs w:val="24"/>
        </w:rPr>
        <w:t>,</w:t>
      </w:r>
      <w:r w:rsidR="00A60D4D">
        <w:rPr>
          <w:rFonts w:ascii="Times New Roman" w:hAnsi="Times New Roman" w:cs="Times New Roman"/>
          <w:sz w:val="24"/>
          <w:szCs w:val="24"/>
        </w:rPr>
        <w:t xml:space="preserve"> and sh</w:t>
      </w:r>
      <w:r w:rsidR="00AA6FF1" w:rsidRPr="00E20D97">
        <w:rPr>
          <w:rFonts w:ascii="Times New Roman" w:hAnsi="Times New Roman" w:cs="Times New Roman"/>
          <w:sz w:val="24"/>
          <w:szCs w:val="24"/>
        </w:rPr>
        <w:t xml:space="preserve">ould </w:t>
      </w:r>
      <w:r w:rsidR="004D2CD2" w:rsidRPr="00E20D97">
        <w:rPr>
          <w:rFonts w:ascii="Times New Roman" w:hAnsi="Times New Roman" w:cs="Times New Roman"/>
          <w:sz w:val="24"/>
          <w:szCs w:val="24"/>
        </w:rPr>
        <w:t>have exceptional legal research and writing skills</w:t>
      </w:r>
      <w:r w:rsidR="00284008" w:rsidRPr="00E20D97">
        <w:rPr>
          <w:rFonts w:ascii="Times New Roman" w:hAnsi="Times New Roman" w:cs="Times New Roman"/>
          <w:sz w:val="24"/>
          <w:szCs w:val="24"/>
        </w:rPr>
        <w:t xml:space="preserve">.  </w:t>
      </w:r>
      <w:r w:rsidR="004D2CD2" w:rsidRPr="00E20D97">
        <w:rPr>
          <w:rFonts w:ascii="Times New Roman" w:hAnsi="Times New Roman" w:cs="Times New Roman"/>
          <w:sz w:val="24"/>
          <w:szCs w:val="24"/>
        </w:rPr>
        <w:t>Interns should be curious about various areas of law</w:t>
      </w:r>
      <w:r w:rsidR="00AA6FF1" w:rsidRPr="00E20D97">
        <w:rPr>
          <w:rFonts w:ascii="Times New Roman" w:hAnsi="Times New Roman" w:cs="Times New Roman"/>
          <w:sz w:val="24"/>
          <w:szCs w:val="24"/>
        </w:rPr>
        <w:t xml:space="preserve">, </w:t>
      </w:r>
      <w:r w:rsidR="008A2B59" w:rsidRPr="00E20D97">
        <w:rPr>
          <w:rFonts w:ascii="Times New Roman" w:hAnsi="Times New Roman" w:cs="Times New Roman"/>
          <w:sz w:val="24"/>
          <w:szCs w:val="24"/>
        </w:rPr>
        <w:t xml:space="preserve">possess keen </w:t>
      </w:r>
      <w:r w:rsidR="00AA6FF1" w:rsidRPr="00E20D97">
        <w:rPr>
          <w:rFonts w:ascii="Times New Roman" w:hAnsi="Times New Roman" w:cs="Times New Roman"/>
          <w:sz w:val="24"/>
          <w:szCs w:val="24"/>
        </w:rPr>
        <w:t>attention to detail</w:t>
      </w:r>
      <w:r w:rsidR="0015046D" w:rsidRPr="0056570A">
        <w:rPr>
          <w:rFonts w:ascii="Times New Roman" w:hAnsi="Times New Roman" w:cs="Times New Roman"/>
          <w:sz w:val="24"/>
          <w:szCs w:val="24"/>
        </w:rPr>
        <w:t>,</w:t>
      </w:r>
      <w:r w:rsidR="00AA6FF1" w:rsidRPr="00E20D97">
        <w:rPr>
          <w:rFonts w:ascii="Times New Roman" w:hAnsi="Times New Roman" w:cs="Times New Roman"/>
          <w:sz w:val="24"/>
          <w:szCs w:val="24"/>
        </w:rPr>
        <w:t xml:space="preserve"> </w:t>
      </w:r>
      <w:r w:rsidR="004D2CD2" w:rsidRPr="00E20D97">
        <w:rPr>
          <w:rFonts w:ascii="Times New Roman" w:hAnsi="Times New Roman" w:cs="Times New Roman"/>
          <w:sz w:val="24"/>
          <w:szCs w:val="24"/>
        </w:rPr>
        <w:t xml:space="preserve">and be self-motivated.  </w:t>
      </w:r>
      <w:r w:rsidR="00F75175" w:rsidRPr="00E20D97">
        <w:rPr>
          <w:rFonts w:ascii="Times New Roman" w:hAnsi="Times New Roman" w:cs="Times New Roman"/>
          <w:sz w:val="24"/>
          <w:szCs w:val="24"/>
        </w:rPr>
        <w:t xml:space="preserve">Strong </w:t>
      </w:r>
      <w:r w:rsidR="004D2CD2" w:rsidRPr="00E20D97">
        <w:rPr>
          <w:rFonts w:ascii="Times New Roman" w:hAnsi="Times New Roman" w:cs="Times New Roman"/>
          <w:sz w:val="24"/>
          <w:szCs w:val="24"/>
        </w:rPr>
        <w:t>interpersonal skills</w:t>
      </w:r>
      <w:r w:rsidR="00F75175" w:rsidRPr="00E20D97">
        <w:rPr>
          <w:rFonts w:ascii="Times New Roman" w:hAnsi="Times New Roman" w:cs="Times New Roman"/>
          <w:sz w:val="24"/>
          <w:szCs w:val="24"/>
        </w:rPr>
        <w:t>, such as teamwork, self-awareness, and communication skills,</w:t>
      </w:r>
      <w:r w:rsidR="004D2CD2" w:rsidRPr="00E20D97">
        <w:rPr>
          <w:rFonts w:ascii="Times New Roman" w:hAnsi="Times New Roman" w:cs="Times New Roman"/>
          <w:sz w:val="24"/>
          <w:szCs w:val="24"/>
        </w:rPr>
        <w:t xml:space="preserve"> are </w:t>
      </w:r>
      <w:r w:rsidR="00F75175" w:rsidRPr="00E20D97">
        <w:rPr>
          <w:rFonts w:ascii="Times New Roman" w:hAnsi="Times New Roman" w:cs="Times New Roman"/>
          <w:sz w:val="24"/>
          <w:szCs w:val="24"/>
        </w:rPr>
        <w:t xml:space="preserve">deeply valued.  </w:t>
      </w:r>
    </w:p>
    <w:p w14:paraId="241DDDA9" w14:textId="2FF501D3" w:rsidR="00F75175" w:rsidRDefault="00F75175" w:rsidP="00F75175">
      <w:pPr>
        <w:rPr>
          <w:rFonts w:ascii="Times New Roman" w:hAnsi="Times New Roman" w:cs="Times New Roman"/>
          <w:sz w:val="24"/>
          <w:szCs w:val="24"/>
        </w:rPr>
      </w:pPr>
      <w:r w:rsidRPr="00E20D97">
        <w:rPr>
          <w:rFonts w:ascii="Times New Roman" w:hAnsi="Times New Roman" w:cs="Times New Roman"/>
          <w:sz w:val="24"/>
          <w:szCs w:val="24"/>
        </w:rPr>
        <w:t>Personal integrity is essential to chambers</w:t>
      </w:r>
      <w:r w:rsidR="00496228">
        <w:rPr>
          <w:rFonts w:ascii="Times New Roman" w:hAnsi="Times New Roman" w:cs="Times New Roman"/>
          <w:sz w:val="24"/>
          <w:szCs w:val="24"/>
        </w:rPr>
        <w:t>.  A</w:t>
      </w:r>
      <w:r w:rsidR="00496228" w:rsidRPr="00E20D97">
        <w:rPr>
          <w:rFonts w:ascii="Times New Roman" w:hAnsi="Times New Roman" w:cs="Times New Roman"/>
          <w:sz w:val="24"/>
          <w:szCs w:val="24"/>
        </w:rPr>
        <w:t>pplicants</w:t>
      </w:r>
      <w:r w:rsidRPr="00E20D97">
        <w:rPr>
          <w:rFonts w:ascii="Times New Roman" w:hAnsi="Times New Roman" w:cs="Times New Roman"/>
          <w:sz w:val="24"/>
          <w:szCs w:val="24"/>
        </w:rPr>
        <w:t xml:space="preserve"> </w:t>
      </w:r>
      <w:r w:rsidR="00757FEB" w:rsidRPr="00E20D97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Pr="00E20D97">
        <w:rPr>
          <w:rFonts w:ascii="Times New Roman" w:hAnsi="Times New Roman" w:cs="Times New Roman"/>
          <w:sz w:val="24"/>
          <w:szCs w:val="24"/>
        </w:rPr>
        <w:t>show a commitment to maintaining a courteous and professional demeanor within chambers, the Courthouse community, the bar, and with the public.</w:t>
      </w:r>
      <w:r w:rsidRPr="00F75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ADCBE" w14:textId="6553CFB8" w:rsidR="004D2CD2" w:rsidRPr="00F75175" w:rsidRDefault="008D2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</w:t>
      </w:r>
      <w:r w:rsidR="004D2CD2" w:rsidRPr="00F75175">
        <w:rPr>
          <w:rFonts w:ascii="Times New Roman" w:hAnsi="Times New Roman" w:cs="Times New Roman"/>
          <w:sz w:val="24"/>
          <w:szCs w:val="24"/>
        </w:rPr>
        <w:t xml:space="preserve"> welcomes and encourages applications from members of communities that have been traditionally underrepresented in the federal judiciary and the legal industry.  </w:t>
      </w:r>
    </w:p>
    <w:p w14:paraId="3AE2D95D" w14:textId="0AC33A50" w:rsidR="00AA6FF1" w:rsidRPr="00F75175" w:rsidRDefault="00EE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2991D2CE" w:rsidRPr="01615591">
        <w:rPr>
          <w:rFonts w:ascii="Times New Roman" w:hAnsi="Times New Roman" w:cs="Times New Roman"/>
          <w:sz w:val="24"/>
          <w:szCs w:val="24"/>
        </w:rPr>
        <w:t>internship is unpaid</w:t>
      </w:r>
      <w:r w:rsidR="17B31357" w:rsidRPr="01615591">
        <w:rPr>
          <w:rFonts w:ascii="Times New Roman" w:hAnsi="Times New Roman" w:cs="Times New Roman"/>
          <w:sz w:val="24"/>
          <w:szCs w:val="24"/>
        </w:rPr>
        <w:t>.</w:t>
      </w:r>
      <w:r w:rsidR="17B31357" w:rsidRPr="68D5FB4B">
        <w:rPr>
          <w:rFonts w:ascii="Times New Roman" w:hAnsi="Times New Roman" w:cs="Times New Roman"/>
          <w:sz w:val="24"/>
          <w:szCs w:val="24"/>
        </w:rPr>
        <w:t xml:space="preserve">  </w:t>
      </w:r>
      <w:r w:rsidR="1802924F" w:rsidRPr="68D5FB4B">
        <w:rPr>
          <w:rFonts w:ascii="Times New Roman" w:hAnsi="Times New Roman" w:cs="Times New Roman"/>
          <w:sz w:val="24"/>
          <w:szCs w:val="24"/>
        </w:rPr>
        <w:t xml:space="preserve">Applicants are responsible for obtaining funding or academic </w:t>
      </w:r>
      <w:r w:rsidR="1802924F" w:rsidRPr="01615591">
        <w:rPr>
          <w:rFonts w:ascii="Times New Roman" w:hAnsi="Times New Roman" w:cs="Times New Roman"/>
          <w:sz w:val="24"/>
          <w:szCs w:val="24"/>
        </w:rPr>
        <w:t>credit</w:t>
      </w:r>
      <w:r w:rsidR="0127EC2D" w:rsidRPr="01615591">
        <w:rPr>
          <w:rFonts w:ascii="Times New Roman" w:hAnsi="Times New Roman" w:cs="Times New Roman"/>
          <w:sz w:val="24"/>
          <w:szCs w:val="24"/>
        </w:rPr>
        <w:t xml:space="preserve"> if needed.</w:t>
      </w:r>
      <w:r w:rsidR="00AA6FF1" w:rsidRPr="68D5FB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F5509" w14:textId="78742903" w:rsidR="00AA6FF1" w:rsidRPr="00F75175" w:rsidRDefault="00F75175" w:rsidP="68D5FB4B">
      <w:pPr>
        <w:rPr>
          <w:rFonts w:ascii="Times New Roman" w:hAnsi="Times New Roman" w:cs="Times New Roman"/>
          <w:sz w:val="24"/>
          <w:szCs w:val="24"/>
        </w:rPr>
      </w:pPr>
      <w:r w:rsidRPr="68D5FB4B">
        <w:rPr>
          <w:rFonts w:ascii="Times New Roman" w:hAnsi="Times New Roman" w:cs="Times New Roman"/>
          <w:sz w:val="24"/>
          <w:szCs w:val="24"/>
        </w:rPr>
        <w:t>Applicants should submit</w:t>
      </w:r>
      <w:r w:rsidR="1332728B" w:rsidRPr="68D5FB4B">
        <w:rPr>
          <w:rFonts w:ascii="Times New Roman" w:hAnsi="Times New Roman" w:cs="Times New Roman"/>
          <w:sz w:val="24"/>
          <w:szCs w:val="24"/>
        </w:rPr>
        <w:t xml:space="preserve"> the following materials </w:t>
      </w:r>
      <w:r w:rsidR="1332728B" w:rsidRPr="68D5FB4B">
        <w:rPr>
          <w:rFonts w:ascii="Times New Roman" w:hAnsi="Times New Roman" w:cs="Times New Roman"/>
          <w:b/>
          <w:bCs/>
          <w:sz w:val="24"/>
          <w:szCs w:val="24"/>
          <w:u w:val="single"/>
        </w:rPr>
        <w:t>as a single PDF attachment</w:t>
      </w:r>
      <w:r w:rsidRPr="68D5FB4B">
        <w:rPr>
          <w:rFonts w:ascii="Times New Roman" w:hAnsi="Times New Roman" w:cs="Times New Roman"/>
          <w:sz w:val="24"/>
          <w:szCs w:val="24"/>
        </w:rPr>
        <w:t xml:space="preserve"> </w:t>
      </w:r>
      <w:r w:rsidR="09A6DDE0" w:rsidRPr="68D5FB4B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="09A6DDE0" w:rsidRPr="68D5FB4B">
          <w:rPr>
            <w:rFonts w:ascii="Times New Roman" w:hAnsi="Times New Roman" w:cs="Times New Roman"/>
            <w:sz w:val="24"/>
            <w:szCs w:val="24"/>
          </w:rPr>
          <w:t>Henry_Chambers@nyed.uscourts.gov</w:t>
        </w:r>
      </w:hyperlink>
      <w:r w:rsidR="09A6DDE0" w:rsidRPr="68D5FB4B">
        <w:rPr>
          <w:rFonts w:ascii="Times New Roman" w:hAnsi="Times New Roman" w:cs="Times New Roman"/>
          <w:sz w:val="24"/>
          <w:szCs w:val="24"/>
        </w:rPr>
        <w:t>:</w:t>
      </w:r>
      <w:r w:rsidRPr="68D5FB4B">
        <w:rPr>
          <w:rFonts w:ascii="Times New Roman" w:hAnsi="Times New Roman" w:cs="Times New Roman"/>
          <w:sz w:val="24"/>
          <w:szCs w:val="24"/>
        </w:rPr>
        <w:t xml:space="preserve"> </w:t>
      </w:r>
      <w:r w:rsidR="005F7FF3" w:rsidRPr="68D5FB4B">
        <w:rPr>
          <w:rFonts w:ascii="Times New Roman" w:hAnsi="Times New Roman" w:cs="Times New Roman"/>
          <w:sz w:val="24"/>
          <w:szCs w:val="24"/>
        </w:rPr>
        <w:t xml:space="preserve">(1) </w:t>
      </w:r>
      <w:r w:rsidRPr="68D5FB4B">
        <w:rPr>
          <w:rFonts w:ascii="Times New Roman" w:hAnsi="Times New Roman" w:cs="Times New Roman"/>
          <w:sz w:val="24"/>
          <w:szCs w:val="24"/>
        </w:rPr>
        <w:t xml:space="preserve">cover letter, </w:t>
      </w:r>
      <w:r w:rsidR="005F7FF3" w:rsidRPr="68D5FB4B">
        <w:rPr>
          <w:rFonts w:ascii="Times New Roman" w:hAnsi="Times New Roman" w:cs="Times New Roman"/>
          <w:sz w:val="24"/>
          <w:szCs w:val="24"/>
        </w:rPr>
        <w:t xml:space="preserve">(2) </w:t>
      </w:r>
      <w:r w:rsidRPr="68D5FB4B">
        <w:rPr>
          <w:rFonts w:ascii="Times New Roman" w:hAnsi="Times New Roman" w:cs="Times New Roman"/>
          <w:sz w:val="24"/>
          <w:szCs w:val="24"/>
        </w:rPr>
        <w:t xml:space="preserve">resume, </w:t>
      </w:r>
      <w:r w:rsidR="005F7FF3" w:rsidRPr="68D5FB4B">
        <w:rPr>
          <w:rFonts w:ascii="Times New Roman" w:hAnsi="Times New Roman" w:cs="Times New Roman"/>
          <w:sz w:val="24"/>
          <w:szCs w:val="24"/>
        </w:rPr>
        <w:t xml:space="preserve">(3) </w:t>
      </w:r>
      <w:r w:rsidR="3721980F" w:rsidRPr="68D5FB4B">
        <w:rPr>
          <w:rFonts w:ascii="Times New Roman" w:hAnsi="Times New Roman" w:cs="Times New Roman"/>
          <w:sz w:val="24"/>
          <w:szCs w:val="24"/>
        </w:rPr>
        <w:t xml:space="preserve">writing sample of </w:t>
      </w:r>
      <w:r w:rsidR="001C659D">
        <w:rPr>
          <w:rFonts w:ascii="Times New Roman" w:hAnsi="Times New Roman" w:cs="Times New Roman"/>
          <w:sz w:val="24"/>
          <w:szCs w:val="24"/>
        </w:rPr>
        <w:t>5</w:t>
      </w:r>
      <w:r w:rsidR="0036193D">
        <w:rPr>
          <w:rFonts w:ascii="Times New Roman" w:hAnsi="Times New Roman" w:cs="Times New Roman"/>
          <w:sz w:val="24"/>
          <w:szCs w:val="24"/>
        </w:rPr>
        <w:t xml:space="preserve"> to </w:t>
      </w:r>
      <w:r w:rsidR="3721980F" w:rsidRPr="68D5FB4B">
        <w:rPr>
          <w:rFonts w:ascii="Times New Roman" w:hAnsi="Times New Roman" w:cs="Times New Roman"/>
          <w:sz w:val="24"/>
          <w:szCs w:val="24"/>
        </w:rPr>
        <w:t>7 pages</w:t>
      </w:r>
      <w:r w:rsidR="00E111BD" w:rsidRPr="68D5FB4B">
        <w:rPr>
          <w:rFonts w:ascii="Times New Roman" w:hAnsi="Times New Roman" w:cs="Times New Roman"/>
          <w:sz w:val="24"/>
          <w:szCs w:val="24"/>
        </w:rPr>
        <w:t xml:space="preserve">, </w:t>
      </w:r>
      <w:r w:rsidR="005F7FF3" w:rsidRPr="68D5FB4B">
        <w:rPr>
          <w:rFonts w:ascii="Times New Roman" w:hAnsi="Times New Roman" w:cs="Times New Roman"/>
          <w:sz w:val="24"/>
          <w:szCs w:val="24"/>
        </w:rPr>
        <w:t>(4)</w:t>
      </w:r>
      <w:r w:rsidRPr="68D5FB4B">
        <w:rPr>
          <w:rFonts w:ascii="Times New Roman" w:hAnsi="Times New Roman" w:cs="Times New Roman"/>
          <w:sz w:val="24"/>
          <w:szCs w:val="24"/>
        </w:rPr>
        <w:t xml:space="preserve"> </w:t>
      </w:r>
      <w:r w:rsidR="2CDA612F" w:rsidRPr="68D5FB4B">
        <w:rPr>
          <w:rFonts w:ascii="Times New Roman" w:hAnsi="Times New Roman" w:cs="Times New Roman"/>
          <w:sz w:val="24"/>
          <w:szCs w:val="24"/>
        </w:rPr>
        <w:t>unofficial law school transcript</w:t>
      </w:r>
      <w:r w:rsidR="008E6381">
        <w:rPr>
          <w:rFonts w:ascii="Times New Roman" w:hAnsi="Times New Roman" w:cs="Times New Roman"/>
          <w:sz w:val="24"/>
          <w:szCs w:val="24"/>
        </w:rPr>
        <w:t>, and (5) the name</w:t>
      </w:r>
      <w:r w:rsidR="00753CC9">
        <w:rPr>
          <w:rFonts w:ascii="Times New Roman" w:hAnsi="Times New Roman" w:cs="Times New Roman"/>
          <w:sz w:val="24"/>
          <w:szCs w:val="24"/>
        </w:rPr>
        <w:t xml:space="preserve"> and contact information for at least two references</w:t>
      </w:r>
      <w:r w:rsidR="00EE17A4">
        <w:rPr>
          <w:rFonts w:ascii="Times New Roman" w:hAnsi="Times New Roman" w:cs="Times New Roman"/>
          <w:sz w:val="24"/>
          <w:szCs w:val="24"/>
        </w:rPr>
        <w:t>.</w:t>
      </w:r>
      <w:r w:rsidR="00E111BD" w:rsidRPr="68D5FB4B">
        <w:rPr>
          <w:rFonts w:ascii="Times New Roman" w:hAnsi="Times New Roman" w:cs="Times New Roman"/>
          <w:sz w:val="24"/>
          <w:szCs w:val="24"/>
        </w:rPr>
        <w:t xml:space="preserve">  </w:t>
      </w:r>
      <w:r w:rsidR="0A2B1002" w:rsidRPr="68D5FB4B">
        <w:rPr>
          <w:rFonts w:ascii="Times New Roman" w:hAnsi="Times New Roman" w:cs="Times New Roman"/>
          <w:sz w:val="24"/>
          <w:szCs w:val="24"/>
        </w:rPr>
        <w:t xml:space="preserve">The deadline for submissions is </w:t>
      </w:r>
      <w:r w:rsidR="005A24B8" w:rsidRPr="0056570A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DA23B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111BD" w:rsidRPr="68D5FB4B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F2549E" w:rsidRPr="68D5FB4B">
        <w:rPr>
          <w:rFonts w:ascii="Times New Roman" w:hAnsi="Times New Roman" w:cs="Times New Roman"/>
          <w:sz w:val="24"/>
          <w:szCs w:val="24"/>
        </w:rPr>
        <w:t>.</w:t>
      </w:r>
      <w:r w:rsidR="00E71AC7" w:rsidRPr="68D5FB4B">
        <w:rPr>
          <w:rFonts w:ascii="Times New Roman" w:hAnsi="Times New Roman" w:cs="Times New Roman"/>
          <w:sz w:val="24"/>
          <w:szCs w:val="24"/>
        </w:rPr>
        <w:t xml:space="preserve">  </w:t>
      </w:r>
      <w:r w:rsidR="5A855B13" w:rsidRPr="68D5FB4B">
        <w:rPr>
          <w:rFonts w:ascii="Times New Roman" w:hAnsi="Times New Roman" w:cs="Times New Roman"/>
          <w:sz w:val="24"/>
          <w:szCs w:val="24"/>
        </w:rPr>
        <w:t xml:space="preserve">The Court will contact only </w:t>
      </w:r>
      <w:r w:rsidR="19C7AA70" w:rsidRPr="68D5FB4B">
        <w:rPr>
          <w:rFonts w:ascii="Times New Roman" w:hAnsi="Times New Roman" w:cs="Times New Roman"/>
          <w:sz w:val="24"/>
          <w:szCs w:val="24"/>
        </w:rPr>
        <w:t xml:space="preserve">those candidates </w:t>
      </w:r>
      <w:r w:rsidR="5A855B13" w:rsidRPr="68D5FB4B">
        <w:rPr>
          <w:rFonts w:ascii="Times New Roman" w:hAnsi="Times New Roman" w:cs="Times New Roman"/>
          <w:sz w:val="24"/>
          <w:szCs w:val="24"/>
        </w:rPr>
        <w:t xml:space="preserve">who are selected for interviews.  </w:t>
      </w:r>
      <w:r w:rsidR="00E71AC7" w:rsidRPr="68D5FB4B">
        <w:rPr>
          <w:rFonts w:ascii="Times New Roman" w:hAnsi="Times New Roman" w:cs="Times New Roman"/>
          <w:sz w:val="24"/>
          <w:szCs w:val="24"/>
        </w:rPr>
        <w:t xml:space="preserve">Please do not call </w:t>
      </w:r>
      <w:r w:rsidR="2145D860" w:rsidRPr="68D5FB4B">
        <w:rPr>
          <w:rFonts w:ascii="Times New Roman" w:hAnsi="Times New Roman" w:cs="Times New Roman"/>
          <w:sz w:val="24"/>
          <w:szCs w:val="24"/>
        </w:rPr>
        <w:t xml:space="preserve">or email </w:t>
      </w:r>
      <w:r w:rsidR="00E71AC7" w:rsidRPr="68D5FB4B">
        <w:rPr>
          <w:rFonts w:ascii="Times New Roman" w:hAnsi="Times New Roman" w:cs="Times New Roman"/>
          <w:sz w:val="24"/>
          <w:szCs w:val="24"/>
        </w:rPr>
        <w:t>chambers</w:t>
      </w:r>
      <w:r w:rsidR="77A3ADE3" w:rsidRPr="68D5FB4B">
        <w:rPr>
          <w:rFonts w:ascii="Times New Roman" w:hAnsi="Times New Roman" w:cs="Times New Roman"/>
          <w:sz w:val="24"/>
          <w:szCs w:val="24"/>
        </w:rPr>
        <w:t xml:space="preserve"> regarding the status of </w:t>
      </w:r>
      <w:r w:rsidR="7323E858" w:rsidRPr="68D5FB4B">
        <w:rPr>
          <w:rFonts w:ascii="Times New Roman" w:hAnsi="Times New Roman" w:cs="Times New Roman"/>
          <w:sz w:val="24"/>
          <w:szCs w:val="24"/>
        </w:rPr>
        <w:t xml:space="preserve">your </w:t>
      </w:r>
      <w:r w:rsidR="77A3ADE3" w:rsidRPr="68D5FB4B">
        <w:rPr>
          <w:rFonts w:ascii="Times New Roman" w:hAnsi="Times New Roman" w:cs="Times New Roman"/>
          <w:sz w:val="24"/>
          <w:szCs w:val="24"/>
        </w:rPr>
        <w:t>application</w:t>
      </w:r>
      <w:r w:rsidR="00E71AC7" w:rsidRPr="68D5FB4B">
        <w:rPr>
          <w:rFonts w:ascii="Times New Roman" w:hAnsi="Times New Roman" w:cs="Times New Roman"/>
          <w:sz w:val="24"/>
          <w:szCs w:val="24"/>
        </w:rPr>
        <w:t>.</w:t>
      </w:r>
      <w:r w:rsidR="00F2549E" w:rsidRPr="68D5FB4B">
        <w:rPr>
          <w:rFonts w:ascii="Times New Roman" w:hAnsi="Times New Roman" w:cs="Times New Roman"/>
          <w:sz w:val="24"/>
          <w:szCs w:val="24"/>
        </w:rPr>
        <w:t xml:space="preserve"> </w:t>
      </w:r>
      <w:r w:rsidR="00E111BD" w:rsidRPr="68D5F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B2C78" w14:textId="77777777" w:rsidR="00F75175" w:rsidRDefault="00F75175"/>
    <w:sectPr w:rsidR="00F751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CA15" w14:textId="77777777" w:rsidR="00060664" w:rsidRDefault="00060664" w:rsidP="00E1539C">
      <w:pPr>
        <w:spacing w:after="0" w:line="240" w:lineRule="auto"/>
      </w:pPr>
      <w:r>
        <w:separator/>
      </w:r>
    </w:p>
  </w:endnote>
  <w:endnote w:type="continuationSeparator" w:id="0">
    <w:p w14:paraId="144FC3A2" w14:textId="77777777" w:rsidR="00060664" w:rsidRDefault="00060664" w:rsidP="00E1539C">
      <w:pPr>
        <w:spacing w:after="0" w:line="240" w:lineRule="auto"/>
      </w:pPr>
      <w:r>
        <w:continuationSeparator/>
      </w:r>
    </w:p>
  </w:endnote>
  <w:endnote w:type="continuationNotice" w:id="1">
    <w:p w14:paraId="487A7255" w14:textId="77777777" w:rsidR="00060664" w:rsidRDefault="00060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0FC7" w14:textId="77777777" w:rsidR="00060664" w:rsidRDefault="00060664" w:rsidP="00E1539C">
      <w:pPr>
        <w:spacing w:after="0" w:line="240" w:lineRule="auto"/>
      </w:pPr>
      <w:r>
        <w:separator/>
      </w:r>
    </w:p>
  </w:footnote>
  <w:footnote w:type="continuationSeparator" w:id="0">
    <w:p w14:paraId="7CD076A6" w14:textId="77777777" w:rsidR="00060664" w:rsidRDefault="00060664" w:rsidP="00E1539C">
      <w:pPr>
        <w:spacing w:after="0" w:line="240" w:lineRule="auto"/>
      </w:pPr>
      <w:r>
        <w:continuationSeparator/>
      </w:r>
    </w:p>
  </w:footnote>
  <w:footnote w:type="continuationNotice" w:id="1">
    <w:p w14:paraId="04809A7F" w14:textId="77777777" w:rsidR="00060664" w:rsidRDefault="00060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39D5" w14:textId="77777777" w:rsidR="00E1539C" w:rsidRPr="0056570A" w:rsidRDefault="005330C6" w:rsidP="0056570A">
    <w:pPr>
      <w:pStyle w:val="Header"/>
      <w:jc w:val="right"/>
      <w:rPr>
        <w:rFonts w:ascii="Times New Roman" w:hAnsi="Times New Roman" w:cs="Times New Roman"/>
      </w:rPr>
    </w:pPr>
    <w:r w:rsidRPr="0056570A">
      <w:rPr>
        <w:rFonts w:ascii="Times New Roman" w:hAnsi="Times New Roman" w:cs="Times New Roman"/>
      </w:rPr>
      <w:t>February 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F1"/>
    <w:rsid w:val="000226E0"/>
    <w:rsid w:val="00056B91"/>
    <w:rsid w:val="00060664"/>
    <w:rsid w:val="000A1539"/>
    <w:rsid w:val="000E06E6"/>
    <w:rsid w:val="00105FA3"/>
    <w:rsid w:val="001250D8"/>
    <w:rsid w:val="0014247D"/>
    <w:rsid w:val="0015046D"/>
    <w:rsid w:val="001830E5"/>
    <w:rsid w:val="00192E28"/>
    <w:rsid w:val="001C659D"/>
    <w:rsid w:val="001D75E0"/>
    <w:rsid w:val="001F328E"/>
    <w:rsid w:val="00202F39"/>
    <w:rsid w:val="0020385A"/>
    <w:rsid w:val="002047ED"/>
    <w:rsid w:val="00284008"/>
    <w:rsid w:val="002E1F49"/>
    <w:rsid w:val="002F2AD9"/>
    <w:rsid w:val="0036193D"/>
    <w:rsid w:val="00380DFC"/>
    <w:rsid w:val="00383938"/>
    <w:rsid w:val="003B3E24"/>
    <w:rsid w:val="00410D1B"/>
    <w:rsid w:val="00440C8D"/>
    <w:rsid w:val="004520F1"/>
    <w:rsid w:val="00496228"/>
    <w:rsid w:val="004C636D"/>
    <w:rsid w:val="004D2CD2"/>
    <w:rsid w:val="00523C28"/>
    <w:rsid w:val="00527540"/>
    <w:rsid w:val="005330C6"/>
    <w:rsid w:val="005641CB"/>
    <w:rsid w:val="0056570A"/>
    <w:rsid w:val="005A24B8"/>
    <w:rsid w:val="005C38FB"/>
    <w:rsid w:val="005F7FF3"/>
    <w:rsid w:val="006F6BDA"/>
    <w:rsid w:val="00742DA9"/>
    <w:rsid w:val="00753CC9"/>
    <w:rsid w:val="00757FEB"/>
    <w:rsid w:val="007D7862"/>
    <w:rsid w:val="008171B8"/>
    <w:rsid w:val="00821887"/>
    <w:rsid w:val="00867490"/>
    <w:rsid w:val="00895161"/>
    <w:rsid w:val="008A2B59"/>
    <w:rsid w:val="008A3988"/>
    <w:rsid w:val="008D295A"/>
    <w:rsid w:val="008D4F3E"/>
    <w:rsid w:val="008E6381"/>
    <w:rsid w:val="009651C3"/>
    <w:rsid w:val="00995E93"/>
    <w:rsid w:val="00A01B3C"/>
    <w:rsid w:val="00A60D4D"/>
    <w:rsid w:val="00A741B4"/>
    <w:rsid w:val="00AA6FF1"/>
    <w:rsid w:val="00AB6BC5"/>
    <w:rsid w:val="00B243F9"/>
    <w:rsid w:val="00B42882"/>
    <w:rsid w:val="00BE7A81"/>
    <w:rsid w:val="00BF7AA9"/>
    <w:rsid w:val="00C02610"/>
    <w:rsid w:val="00CA17FF"/>
    <w:rsid w:val="00CF4873"/>
    <w:rsid w:val="00D853A8"/>
    <w:rsid w:val="00DA23BD"/>
    <w:rsid w:val="00DC4B99"/>
    <w:rsid w:val="00DD0303"/>
    <w:rsid w:val="00E07D9B"/>
    <w:rsid w:val="00E10A90"/>
    <w:rsid w:val="00E111BD"/>
    <w:rsid w:val="00E1539C"/>
    <w:rsid w:val="00E20D97"/>
    <w:rsid w:val="00E51951"/>
    <w:rsid w:val="00E5448E"/>
    <w:rsid w:val="00E71AC7"/>
    <w:rsid w:val="00E71C70"/>
    <w:rsid w:val="00E7649E"/>
    <w:rsid w:val="00E95A7D"/>
    <w:rsid w:val="00EE17A4"/>
    <w:rsid w:val="00F2549E"/>
    <w:rsid w:val="00F63DB1"/>
    <w:rsid w:val="00F75175"/>
    <w:rsid w:val="00FF1D67"/>
    <w:rsid w:val="0127EC2D"/>
    <w:rsid w:val="01615591"/>
    <w:rsid w:val="06E0C8C2"/>
    <w:rsid w:val="09A6DDE0"/>
    <w:rsid w:val="09C6789B"/>
    <w:rsid w:val="0A2B1002"/>
    <w:rsid w:val="1332728B"/>
    <w:rsid w:val="13CDAED9"/>
    <w:rsid w:val="17B31357"/>
    <w:rsid w:val="1802924F"/>
    <w:rsid w:val="19C7AA70"/>
    <w:rsid w:val="2145D860"/>
    <w:rsid w:val="29318A64"/>
    <w:rsid w:val="2991D2CE"/>
    <w:rsid w:val="2CDA612F"/>
    <w:rsid w:val="3721980F"/>
    <w:rsid w:val="37667085"/>
    <w:rsid w:val="3B8CCF63"/>
    <w:rsid w:val="3BD74182"/>
    <w:rsid w:val="3F52AA43"/>
    <w:rsid w:val="47A20EF8"/>
    <w:rsid w:val="4A386C8E"/>
    <w:rsid w:val="524B6BF9"/>
    <w:rsid w:val="531BAD8C"/>
    <w:rsid w:val="53E73C5A"/>
    <w:rsid w:val="598D5A8D"/>
    <w:rsid w:val="5A567DDE"/>
    <w:rsid w:val="5A855B13"/>
    <w:rsid w:val="5C3A5CCA"/>
    <w:rsid w:val="61986C72"/>
    <w:rsid w:val="68D5FB4B"/>
    <w:rsid w:val="7323E858"/>
    <w:rsid w:val="77A3ADE3"/>
    <w:rsid w:val="791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A4C0"/>
  <w15:chartTrackingRefBased/>
  <w15:docId w15:val="{CC617269-ACBA-4D18-A4D2-19679C7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9C"/>
  </w:style>
  <w:style w:type="paragraph" w:styleId="Footer">
    <w:name w:val="footer"/>
    <w:basedOn w:val="Normal"/>
    <w:link w:val="FooterChar"/>
    <w:uiPriority w:val="99"/>
    <w:unhideWhenUsed/>
    <w:rsid w:val="00E1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_Chambers@nyed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y_Chambers@nyed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2048</Characters>
  <Application>Microsoft Office Word</Application>
  <DocSecurity>4</DocSecurity>
  <Lines>17</Lines>
  <Paragraphs>4</Paragraphs>
  <ScaleCrop>false</ScaleCrop>
  <Company/>
  <LinksUpToDate>false</LinksUpToDate>
  <CharactersWithSpaces>2403</CharactersWithSpaces>
  <SharedDoc>false</SharedDoc>
  <HLinks>
    <vt:vector size="12" baseType="variant"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mailto:Henry_Chambers@nyed.uscourts.gov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mailto:Henry_Chambers@nyed.uscourts.gov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Heery-Hyatt</dc:creator>
  <cp:keywords/>
  <dc:description/>
  <cp:lastModifiedBy>Marcia Henry</cp:lastModifiedBy>
  <cp:revision>68</cp:revision>
  <dcterms:created xsi:type="dcterms:W3CDTF">2021-10-27T20:50:00Z</dcterms:created>
  <dcterms:modified xsi:type="dcterms:W3CDTF">2022-02-02T00:25:00Z</dcterms:modified>
</cp:coreProperties>
</file>